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AC72" w14:textId="3CC7A9C6" w:rsidR="00D12CDE" w:rsidRPr="00341BE5" w:rsidRDefault="00341BE5">
      <w:pPr>
        <w:spacing w:before="48"/>
        <w:ind w:left="384"/>
        <w:rPr>
          <w:rFonts w:ascii="Arial" w:eastAsia="Arial" w:hAnsi="Arial" w:cs="Arial"/>
          <w:color w:val="FF0000"/>
          <w:sz w:val="36"/>
          <w:szCs w:val="36"/>
        </w:rPr>
      </w:pPr>
      <w:r>
        <w:rPr>
          <w:rFonts w:ascii="Arial" w:eastAsia="Arial" w:hAnsi="Arial" w:cs="Arial"/>
          <w:b/>
          <w:color w:val="FF0000"/>
          <w:sz w:val="36"/>
          <w:szCs w:val="36"/>
        </w:rPr>
        <w:t xml:space="preserve">                            </w:t>
      </w:r>
      <w:r w:rsidR="00000000" w:rsidRPr="00341BE5">
        <w:rPr>
          <w:rFonts w:ascii="Arial" w:eastAsia="Arial" w:hAnsi="Arial" w:cs="Arial"/>
          <w:b/>
          <w:color w:val="FF0000"/>
          <w:sz w:val="36"/>
          <w:szCs w:val="36"/>
        </w:rPr>
        <w:t>Equ</w:t>
      </w:r>
      <w:r w:rsidR="00000000" w:rsidRPr="00341BE5">
        <w:rPr>
          <w:rFonts w:ascii="Arial" w:eastAsia="Arial" w:hAnsi="Arial" w:cs="Arial"/>
          <w:b/>
          <w:color w:val="FF0000"/>
          <w:spacing w:val="-1"/>
          <w:sz w:val="36"/>
          <w:szCs w:val="36"/>
        </w:rPr>
        <w:t>i</w:t>
      </w:r>
      <w:r w:rsidR="00000000" w:rsidRPr="00341BE5">
        <w:rPr>
          <w:rFonts w:ascii="Arial" w:eastAsia="Arial" w:hAnsi="Arial" w:cs="Arial"/>
          <w:b/>
          <w:color w:val="FF0000"/>
          <w:sz w:val="36"/>
          <w:szCs w:val="36"/>
        </w:rPr>
        <w:t xml:space="preserve">ty </w:t>
      </w:r>
      <w:r w:rsidR="00000000" w:rsidRPr="00341BE5">
        <w:rPr>
          <w:rFonts w:ascii="Arial" w:eastAsia="Arial" w:hAnsi="Arial" w:cs="Arial"/>
          <w:b/>
          <w:color w:val="FF0000"/>
          <w:spacing w:val="1"/>
          <w:sz w:val="36"/>
          <w:szCs w:val="36"/>
        </w:rPr>
        <w:t>C</w:t>
      </w:r>
      <w:r w:rsidR="00000000" w:rsidRPr="00341BE5">
        <w:rPr>
          <w:rFonts w:ascii="Arial" w:eastAsia="Arial" w:hAnsi="Arial" w:cs="Arial"/>
          <w:b/>
          <w:color w:val="FF0000"/>
          <w:sz w:val="36"/>
          <w:szCs w:val="36"/>
        </w:rPr>
        <w:t>hecklist - “HUF”</w:t>
      </w:r>
    </w:p>
    <w:p w14:paraId="3EF96243" w14:textId="77777777" w:rsidR="00D12CDE" w:rsidRPr="00341BE5" w:rsidRDefault="00D12CDE">
      <w:pPr>
        <w:spacing w:line="200" w:lineRule="exact"/>
        <w:rPr>
          <w:color w:val="FF0000"/>
        </w:rPr>
      </w:pPr>
    </w:p>
    <w:p w14:paraId="003B7DCF" w14:textId="77777777" w:rsidR="00D12CDE" w:rsidRPr="00341BE5" w:rsidRDefault="00D12CDE">
      <w:pPr>
        <w:spacing w:line="200" w:lineRule="exact"/>
        <w:rPr>
          <w:color w:val="FF0000"/>
        </w:rPr>
      </w:pPr>
    </w:p>
    <w:p w14:paraId="05561D09" w14:textId="77777777" w:rsidR="00D12CDE" w:rsidRPr="00341BE5" w:rsidRDefault="00D12CDE">
      <w:pPr>
        <w:spacing w:line="200" w:lineRule="exact"/>
        <w:rPr>
          <w:color w:val="FF0000"/>
        </w:rPr>
      </w:pPr>
    </w:p>
    <w:p w14:paraId="53A4838A" w14:textId="77777777" w:rsidR="00D12CDE" w:rsidRPr="00341BE5" w:rsidRDefault="00D12CDE">
      <w:pPr>
        <w:spacing w:before="9" w:line="220" w:lineRule="exact"/>
        <w:rPr>
          <w:color w:val="FF0000"/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10549"/>
      </w:tblGrid>
      <w:tr w:rsidR="00D12CDE" w14:paraId="4E6DFCA2" w14:textId="77777777">
        <w:trPr>
          <w:trHeight w:hRule="exact" w:val="442"/>
        </w:trPr>
        <w:tc>
          <w:tcPr>
            <w:tcW w:w="11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71FDB" w14:textId="77777777" w:rsidR="00D12CDE" w:rsidRDefault="00000000">
            <w:pPr>
              <w:spacing w:before="53"/>
              <w:ind w:left="3808" w:right="373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“One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of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each</w:t>
            </w:r>
            <w:r>
              <w:rPr>
                <w:rFonts w:ascii="Arial" w:eastAsia="Arial" w:hAnsi="Arial" w:cs="Arial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ment”</w:t>
            </w:r>
          </w:p>
        </w:tc>
      </w:tr>
      <w:tr w:rsidR="00D12CDE" w14:paraId="4782A030" w14:textId="77777777">
        <w:trPr>
          <w:trHeight w:hRule="exact" w:val="240"/>
        </w:trPr>
        <w:tc>
          <w:tcPr>
            <w:tcW w:w="11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1B827" w14:textId="77777777" w:rsidR="00D12CDE" w:rsidRDefault="00D12CDE"/>
        </w:tc>
      </w:tr>
      <w:tr w:rsidR="00D12CDE" w14:paraId="57563850" w14:textId="77777777">
        <w:trPr>
          <w:trHeight w:hRule="exact" w:val="510"/>
        </w:trPr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81A31" w14:textId="77777777" w:rsidR="00D12CDE" w:rsidRDefault="00D12CDE">
            <w:pPr>
              <w:spacing w:before="2" w:line="120" w:lineRule="exact"/>
              <w:rPr>
                <w:sz w:val="13"/>
                <w:szCs w:val="13"/>
              </w:rPr>
            </w:pPr>
          </w:p>
          <w:p w14:paraId="5E21B1F3" w14:textId="77777777" w:rsidR="00D12CDE" w:rsidRDefault="00000000">
            <w:pPr>
              <w:ind w:left="152" w:right="1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0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4A3B3" w14:textId="77777777" w:rsidR="00D12CDE" w:rsidRDefault="00D12CDE">
            <w:pPr>
              <w:spacing w:before="3" w:line="120" w:lineRule="exact"/>
              <w:rPr>
                <w:sz w:val="13"/>
                <w:szCs w:val="13"/>
              </w:rPr>
            </w:pPr>
          </w:p>
          <w:p w14:paraId="25F8DD80" w14:textId="77777777" w:rsidR="00D12CDE" w:rsidRDefault="00000000">
            <w:pPr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 Co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of 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AN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 xml:space="preserve">ard of </w:t>
            </w:r>
            <w:r>
              <w:rPr>
                <w:rFonts w:ascii="Arial" w:eastAsia="Arial" w:hAnsi="Arial" w:cs="Arial"/>
                <w:b/>
                <w:spacing w:val="-1"/>
              </w:rPr>
              <w:t>"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F F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rm" &amp;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"</w:t>
            </w:r>
            <w:r>
              <w:rPr>
                <w:rFonts w:ascii="Arial" w:eastAsia="Arial" w:hAnsi="Arial" w:cs="Arial"/>
                <w:b/>
              </w:rPr>
              <w:t>Indi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idual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- KART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</w:rPr>
              <w:t>"</w:t>
            </w:r>
          </w:p>
        </w:tc>
      </w:tr>
      <w:tr w:rsidR="00D12CDE" w14:paraId="06B7DBCD" w14:textId="77777777">
        <w:trPr>
          <w:trHeight w:hRule="exact" w:val="509"/>
        </w:trPr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B3379" w14:textId="77777777" w:rsidR="00D12CDE" w:rsidRDefault="00D12CDE">
            <w:pPr>
              <w:spacing w:before="1" w:line="120" w:lineRule="exact"/>
              <w:rPr>
                <w:sz w:val="13"/>
                <w:szCs w:val="13"/>
              </w:rPr>
            </w:pPr>
          </w:p>
          <w:p w14:paraId="25B27DB4" w14:textId="77777777" w:rsidR="00D12CDE" w:rsidRDefault="00000000">
            <w:pPr>
              <w:ind w:left="152" w:right="1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0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D2693" w14:textId="77777777" w:rsidR="00D12CDE" w:rsidRDefault="00D12CDE">
            <w:pPr>
              <w:spacing w:before="2" w:line="120" w:lineRule="exact"/>
              <w:rPr>
                <w:sz w:val="13"/>
                <w:szCs w:val="13"/>
              </w:rPr>
            </w:pPr>
          </w:p>
          <w:p w14:paraId="010DBA7C" w14:textId="77777777" w:rsidR="00D12CDE" w:rsidRDefault="00000000">
            <w:pPr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 Co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of A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DH</w:t>
            </w:r>
            <w:r>
              <w:rPr>
                <w:rFonts w:ascii="Arial" w:eastAsia="Arial" w:hAnsi="Arial" w:cs="Arial"/>
                <w:b/>
              </w:rPr>
              <w:t xml:space="preserve">AAR </w:t>
            </w:r>
            <w:r>
              <w:rPr>
                <w:rFonts w:ascii="Arial" w:eastAsia="Arial" w:hAnsi="Arial" w:cs="Arial"/>
                <w:b/>
                <w:spacing w:val="-1"/>
              </w:rPr>
              <w:t>Ca</w:t>
            </w:r>
            <w:r>
              <w:rPr>
                <w:rFonts w:ascii="Arial" w:eastAsia="Arial" w:hAnsi="Arial" w:cs="Arial"/>
                <w:b/>
              </w:rPr>
              <w:t xml:space="preserve">rd of 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ndi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idual KAR</w:t>
            </w:r>
            <w:r>
              <w:rPr>
                <w:rFonts w:ascii="Arial" w:eastAsia="Arial" w:hAnsi="Arial" w:cs="Arial"/>
                <w:b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</w:rPr>
              <w:t>"</w:t>
            </w:r>
          </w:p>
        </w:tc>
      </w:tr>
      <w:tr w:rsidR="00D12CDE" w14:paraId="391C8299" w14:textId="77777777">
        <w:trPr>
          <w:trHeight w:hRule="exact" w:val="2314"/>
        </w:trPr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7F627" w14:textId="77777777" w:rsidR="00D12CDE" w:rsidRDefault="00D12CDE">
            <w:pPr>
              <w:spacing w:line="200" w:lineRule="exact"/>
            </w:pPr>
          </w:p>
          <w:p w14:paraId="532B21BA" w14:textId="77777777" w:rsidR="00D12CDE" w:rsidRDefault="00D12CDE">
            <w:pPr>
              <w:spacing w:line="200" w:lineRule="exact"/>
            </w:pPr>
          </w:p>
          <w:p w14:paraId="38B9BFC7" w14:textId="77777777" w:rsidR="00D12CDE" w:rsidRDefault="00D12CDE">
            <w:pPr>
              <w:spacing w:line="200" w:lineRule="exact"/>
            </w:pPr>
          </w:p>
          <w:p w14:paraId="48FEFBA7" w14:textId="77777777" w:rsidR="00D12CDE" w:rsidRDefault="00D12CDE">
            <w:pPr>
              <w:spacing w:line="200" w:lineRule="exact"/>
            </w:pPr>
          </w:p>
          <w:p w14:paraId="7908FEA5" w14:textId="77777777" w:rsidR="00D12CDE" w:rsidRDefault="00D12CDE">
            <w:pPr>
              <w:spacing w:before="13" w:line="220" w:lineRule="exact"/>
              <w:rPr>
                <w:sz w:val="22"/>
                <w:szCs w:val="22"/>
              </w:rPr>
            </w:pPr>
          </w:p>
          <w:p w14:paraId="691DFCFF" w14:textId="77777777" w:rsidR="00D12CDE" w:rsidRDefault="00000000">
            <w:pPr>
              <w:ind w:left="152" w:right="1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0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FA29F" w14:textId="77777777" w:rsidR="00D12CDE" w:rsidRDefault="00D12CDE">
            <w:pPr>
              <w:spacing w:before="5" w:line="100" w:lineRule="exact"/>
              <w:rPr>
                <w:sz w:val="11"/>
                <w:szCs w:val="11"/>
              </w:rPr>
            </w:pPr>
          </w:p>
          <w:p w14:paraId="418E7B63" w14:textId="77777777" w:rsidR="00D12CDE" w:rsidRDefault="00000000">
            <w:pPr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 Proof of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  <w:b/>
              </w:rPr>
              <w:t xml:space="preserve">ddress 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f "</w:t>
            </w:r>
            <w:r>
              <w:rPr>
                <w:rFonts w:ascii="Arial" w:eastAsia="Arial" w:hAnsi="Arial" w:cs="Arial"/>
                <w:b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</w:rPr>
              <w:t>UF Fir</w:t>
            </w:r>
            <w:r>
              <w:rPr>
                <w:rFonts w:ascii="Arial" w:eastAsia="Arial" w:hAnsi="Arial" w:cs="Arial"/>
                <w:b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</w:rPr>
              <w:t>" A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1"/>
              </w:rPr>
              <w:t>"</w:t>
            </w:r>
            <w:r>
              <w:rPr>
                <w:rFonts w:ascii="Arial" w:eastAsia="Arial" w:hAnsi="Arial" w:cs="Arial"/>
                <w:b/>
              </w:rPr>
              <w:t>Indi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idual KARTA" -</w:t>
            </w:r>
            <w:r>
              <w:rPr>
                <w:rFonts w:ascii="Arial" w:eastAsia="Arial" w:hAnsi="Arial" w:cs="Arial"/>
                <w:b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(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One 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of 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the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fol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</w:rPr>
              <w:t>in</w:t>
            </w:r>
            <w:r>
              <w:rPr>
                <w:rFonts w:ascii="Arial" w:eastAsia="Arial" w:hAnsi="Arial" w:cs="Arial"/>
                <w:b/>
              </w:rPr>
              <w:t>g)</w:t>
            </w:r>
          </w:p>
          <w:p w14:paraId="122065B3" w14:textId="77777777" w:rsidR="00D12CDE" w:rsidRDefault="0000000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ort 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proofErr w:type="gramEnd"/>
            <w:r>
              <w:rPr>
                <w:rFonts w:ascii="Arial" w:eastAsia="Arial" w:hAnsi="Arial" w:cs="Arial"/>
              </w:rPr>
              <w:t>Validi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 be 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ed)</w:t>
            </w:r>
          </w:p>
          <w:p w14:paraId="7FEA4A9B" w14:textId="77777777" w:rsidR="00D12CDE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 xml:space="preserve">oter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</w:rPr>
              <w:t>ard</w:t>
            </w:r>
          </w:p>
          <w:p w14:paraId="5A3D208E" w14:textId="77777777" w:rsidR="00D12CDE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ing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cen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(Validi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iod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 be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cked)</w:t>
            </w:r>
          </w:p>
          <w:p w14:paraId="7616D85A" w14:textId="77777777" w:rsidR="00D12CDE" w:rsidRDefault="0000000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ADHA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R Card</w:t>
            </w:r>
          </w:p>
          <w:p w14:paraId="6576DCB2" w14:textId="77777777" w:rsidR="00D12CDE" w:rsidRDefault="00000000">
            <w:pPr>
              <w:spacing w:before="4" w:line="220" w:lineRule="exact"/>
              <w:ind w:left="102" w:right="39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k 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atement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Pas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ook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with la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</w:rPr>
              <w:t>ran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ction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details for 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months f)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lectr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city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bill (Not mo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han 3 mont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old)</w:t>
            </w:r>
          </w:p>
          <w:p w14:paraId="1BFD7700" w14:textId="77777777" w:rsidR="00D12CDE" w:rsidRDefault="0000000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side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MTNL/B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NL landline tel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phone bill (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 more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han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3 mon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d)</w:t>
            </w:r>
          </w:p>
          <w:p w14:paraId="65CB08C6" w14:textId="77777777" w:rsidR="00D12CDE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h) Rati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n C</w:t>
            </w:r>
            <w:r>
              <w:rPr>
                <w:rFonts w:ascii="Arial" w:eastAsia="Arial" w:hAnsi="Arial" w:cs="Arial"/>
                <w:spacing w:val="-1"/>
              </w:rPr>
              <w:t>ar</w:t>
            </w:r>
            <w:r>
              <w:rPr>
                <w:rFonts w:ascii="Arial" w:eastAsia="Arial" w:hAnsi="Arial" w:cs="Arial"/>
              </w:rPr>
              <w:t>d</w:t>
            </w:r>
          </w:p>
        </w:tc>
      </w:tr>
      <w:tr w:rsidR="00D12CDE" w14:paraId="73BB60D0" w14:textId="77777777">
        <w:trPr>
          <w:trHeight w:hRule="exact" w:val="442"/>
        </w:trPr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B0C4A" w14:textId="77777777" w:rsidR="00D12CDE" w:rsidRDefault="00000000">
            <w:pPr>
              <w:spacing w:before="98"/>
              <w:ind w:left="152" w:right="1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0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32B28" w14:textId="77777777" w:rsidR="00D12CDE" w:rsidRDefault="00000000">
            <w:pPr>
              <w:spacing w:before="99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 Latest ba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k acco</w:t>
            </w:r>
            <w:r>
              <w:rPr>
                <w:rFonts w:ascii="Arial" w:eastAsia="Arial" w:hAnsi="Arial" w:cs="Arial"/>
                <w:b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</w:rPr>
              <w:t xml:space="preserve">nt </w:t>
            </w:r>
            <w:r>
              <w:rPr>
                <w:rFonts w:ascii="Arial" w:eastAsia="Arial" w:hAnsi="Arial" w:cs="Arial"/>
                <w:b/>
                <w:spacing w:val="-1"/>
              </w:rPr>
              <w:t>st</w:t>
            </w:r>
            <w:r>
              <w:rPr>
                <w:rFonts w:ascii="Arial" w:eastAsia="Arial" w:hAnsi="Arial" w:cs="Arial"/>
                <w:b/>
              </w:rPr>
              <w:t>ateme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 of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H</w:t>
            </w:r>
            <w:r>
              <w:rPr>
                <w:rFonts w:ascii="Arial" w:eastAsia="Arial" w:hAnsi="Arial" w:cs="Arial"/>
                <w:b/>
              </w:rPr>
              <w:t xml:space="preserve">UF 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</w:rPr>
              <w:t>Shou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not </w:t>
            </w:r>
            <w:r>
              <w:rPr>
                <w:rFonts w:ascii="Arial" w:eastAsia="Arial" w:hAnsi="Arial" w:cs="Arial"/>
                <w:b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</w:rPr>
              <w:t>ore t</w:t>
            </w:r>
            <w:r>
              <w:rPr>
                <w:rFonts w:ascii="Arial" w:eastAsia="Arial" w:hAnsi="Arial" w:cs="Arial"/>
                <w:b/>
                <w:spacing w:val="-1"/>
              </w:rPr>
              <w:t>ha</w:t>
            </w:r>
            <w:r>
              <w:rPr>
                <w:rFonts w:ascii="Arial" w:eastAsia="Arial" w:hAnsi="Arial" w:cs="Arial"/>
                <w:b/>
              </w:rPr>
              <w:t>n 3 mo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ths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old)</w:t>
            </w:r>
          </w:p>
        </w:tc>
      </w:tr>
      <w:tr w:rsidR="00D12CDE" w14:paraId="6B92080A" w14:textId="77777777">
        <w:trPr>
          <w:trHeight w:hRule="exact" w:val="1211"/>
        </w:trPr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E101C" w14:textId="77777777" w:rsidR="00D12CDE" w:rsidRDefault="00D12CDE">
            <w:pPr>
              <w:spacing w:line="200" w:lineRule="exact"/>
            </w:pPr>
          </w:p>
          <w:p w14:paraId="5D3CE873" w14:textId="77777777" w:rsidR="00D12CDE" w:rsidRDefault="00D12CDE">
            <w:pPr>
              <w:spacing w:before="2" w:line="280" w:lineRule="exact"/>
              <w:rPr>
                <w:sz w:val="28"/>
                <w:szCs w:val="28"/>
              </w:rPr>
            </w:pPr>
          </w:p>
          <w:p w14:paraId="04AE5B5F" w14:textId="77777777" w:rsidR="00D12CDE" w:rsidRDefault="00000000">
            <w:pPr>
              <w:ind w:left="152" w:right="1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10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40BF4" w14:textId="77777777" w:rsidR="00D12CDE" w:rsidRDefault="00D12CDE">
            <w:pPr>
              <w:spacing w:before="8" w:line="120" w:lineRule="exact"/>
              <w:rPr>
                <w:sz w:val="13"/>
                <w:szCs w:val="13"/>
              </w:rPr>
            </w:pPr>
          </w:p>
          <w:p w14:paraId="407B4B35" w14:textId="77777777" w:rsidR="00D12CDE" w:rsidRDefault="00000000">
            <w:pPr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 Proof of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b/>
              </w:rPr>
              <w:t>ank ac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 xml:space="preserve">t of </w:t>
            </w:r>
            <w:r>
              <w:rPr>
                <w:rFonts w:ascii="Arial" w:eastAsia="Arial" w:hAnsi="Arial" w:cs="Arial"/>
                <w:b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</w:rPr>
              <w:t>UF Firm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(Any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One 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of 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the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fol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</w:rPr>
              <w:t>) -</w:t>
            </w:r>
          </w:p>
          <w:p w14:paraId="5501199A" w14:textId="77777777" w:rsidR="00D12CDE" w:rsidRDefault="0000000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ginal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ancelled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que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UF Ba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k A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unt </w:t>
            </w:r>
            <w:r>
              <w:rPr>
                <w:rFonts w:ascii="Arial" w:eastAsia="Arial" w:hAnsi="Arial" w:cs="Arial"/>
                <w:spacing w:val="-1"/>
              </w:rPr>
              <w:t>(W</w:t>
            </w:r>
            <w:r>
              <w:rPr>
                <w:rFonts w:ascii="Arial" w:eastAsia="Arial" w:hAnsi="Arial" w:cs="Arial"/>
              </w:rPr>
              <w:t>ith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clie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 xml:space="preserve">e and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/c no.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</w:rPr>
              <w:t>print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d)</w:t>
            </w:r>
          </w:p>
          <w:p w14:paraId="2640119F" w14:textId="77777777" w:rsidR="00D12CDE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-1"/>
              </w:rPr>
              <w:t>te</w:t>
            </w:r>
            <w:r>
              <w:rPr>
                <w:rFonts w:ascii="Arial" w:eastAsia="Arial" w:hAnsi="Arial" w:cs="Arial"/>
              </w:rPr>
              <w:t xml:space="preserve">st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k 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atement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</w:rPr>
              <w:t>Passbo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k wi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 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FSC co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nted (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 more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than 3 mont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s old)</w:t>
            </w:r>
          </w:p>
          <w:p w14:paraId="02F0D117" w14:textId="77777777" w:rsidR="00D12CDE" w:rsidRDefault="0000000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k Verif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 xml:space="preserve">tion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</w:rPr>
              <w:t>ORIGIN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L)</w:t>
            </w:r>
          </w:p>
        </w:tc>
      </w:tr>
      <w:tr w:rsidR="00D12CDE" w14:paraId="6EC00689" w14:textId="77777777">
        <w:trPr>
          <w:trHeight w:hRule="exact" w:val="1160"/>
        </w:trPr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B59AD" w14:textId="77777777" w:rsidR="00D12CDE" w:rsidRDefault="00D12CDE">
            <w:pPr>
              <w:spacing w:line="200" w:lineRule="exact"/>
            </w:pPr>
          </w:p>
          <w:p w14:paraId="51BC1DEF" w14:textId="77777777" w:rsidR="00D12CDE" w:rsidRDefault="00D12CDE">
            <w:pPr>
              <w:spacing w:before="16" w:line="240" w:lineRule="exact"/>
              <w:rPr>
                <w:sz w:val="24"/>
                <w:szCs w:val="24"/>
              </w:rPr>
            </w:pPr>
          </w:p>
          <w:p w14:paraId="38D53CBB" w14:textId="77777777" w:rsidR="00D12CDE" w:rsidRDefault="00000000">
            <w:pPr>
              <w:ind w:left="152" w:right="1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10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7A2C7" w14:textId="77777777" w:rsidR="00D12CDE" w:rsidRDefault="00000000">
            <w:pPr>
              <w:spacing w:line="220" w:lineRule="exact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 H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</w:rPr>
              <w:t>ecl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ration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(</w:t>
            </w:r>
            <w:r>
              <w:rPr>
                <w:rFonts w:ascii="Arial" w:eastAsia="Arial" w:hAnsi="Arial" w:cs="Arial"/>
                <w:b/>
              </w:rPr>
              <w:t>Co-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arce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ers L</w:t>
            </w:r>
            <w:r>
              <w:rPr>
                <w:rFonts w:ascii="Arial" w:eastAsia="Arial" w:hAnsi="Arial" w:cs="Arial"/>
                <w:b/>
                <w:spacing w:val="-1"/>
              </w:rPr>
              <w:t>et</w:t>
            </w:r>
            <w:r>
              <w:rPr>
                <w:rFonts w:ascii="Arial" w:eastAsia="Arial" w:hAnsi="Arial" w:cs="Arial"/>
                <w:b/>
              </w:rPr>
              <w:t>ter)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  <w:b/>
                <w:i/>
                <w:color w:val="FF0000"/>
              </w:rPr>
              <w:t>(For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-1"/>
              </w:rPr>
              <w:t>ma</w:t>
            </w:r>
            <w:r>
              <w:rPr>
                <w:rFonts w:ascii="Arial" w:eastAsia="Arial" w:hAnsi="Arial" w:cs="Arial"/>
                <w:b/>
                <w:i/>
                <w:color w:val="FF0000"/>
              </w:rPr>
              <w:t>t Enc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i/>
                <w:color w:val="FF0000"/>
              </w:rPr>
              <w:t>ose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i/>
                <w:color w:val="FF0000"/>
              </w:rPr>
              <w:t>)</w:t>
            </w:r>
          </w:p>
          <w:p w14:paraId="597CAC1F" w14:textId="77777777" w:rsidR="00D12CDE" w:rsidRDefault="00000000">
            <w:pPr>
              <w:spacing w:before="1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  <w:i/>
              </w:rPr>
              <w:t>Note :</w:t>
            </w:r>
            <w:proofErr w:type="gramEnd"/>
          </w:p>
          <w:p w14:paraId="1EE3F675" w14:textId="77777777" w:rsidR="00D12CDE" w:rsidRDefault="0000000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i/>
              </w:rPr>
              <w:t>a)</w:t>
            </w:r>
            <w:proofErr w:type="spellStart"/>
            <w:r>
              <w:rPr>
                <w:rFonts w:ascii="Arial" w:eastAsia="Arial" w:hAnsi="Arial" w:cs="Arial"/>
                <w:i/>
              </w:rPr>
              <w:t>In</w:t>
            </w:r>
            <w:r>
              <w:rPr>
                <w:rFonts w:ascii="Arial" w:eastAsia="Arial" w:hAnsi="Arial" w:cs="Arial"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i/>
              </w:rPr>
              <w:t>ase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</w:rPr>
              <w:t xml:space="preserve"> of </w:t>
            </w:r>
            <w:r>
              <w:rPr>
                <w:rFonts w:ascii="Arial" w:eastAsia="Arial" w:hAnsi="Arial" w:cs="Arial"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</w:rPr>
              <w:t>-p</w:t>
            </w:r>
            <w:r>
              <w:rPr>
                <w:rFonts w:ascii="Arial" w:eastAsia="Arial" w:hAnsi="Arial" w:cs="Arial"/>
                <w:i/>
                <w:spacing w:val="-1"/>
              </w:rPr>
              <w:t>ar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er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is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 xml:space="preserve">NOR </w:t>
            </w: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  <w:i/>
              </w:rPr>
              <w:t>hen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K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RTA will s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gn on b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half of hi</w:t>
            </w:r>
            <w:r>
              <w:rPr>
                <w:rFonts w:ascii="Arial" w:eastAsia="Arial" w:hAnsi="Arial" w:cs="Arial"/>
                <w:i/>
                <w:spacing w:val="-1"/>
              </w:rPr>
              <w:t>m</w:t>
            </w:r>
            <w:r>
              <w:rPr>
                <w:rFonts w:ascii="Arial" w:eastAsia="Arial" w:hAnsi="Arial" w:cs="Arial"/>
                <w:i/>
              </w:rPr>
              <w:t>/her on dec</w:t>
            </w:r>
            <w:r>
              <w:rPr>
                <w:rFonts w:ascii="Arial" w:eastAsia="Arial" w:hAnsi="Arial" w:cs="Arial"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</w:rPr>
              <w:t>arati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&amp;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on 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OA(P</w:t>
            </w:r>
            <w:r>
              <w:rPr>
                <w:rFonts w:ascii="Arial" w:eastAsia="Arial" w:hAnsi="Arial" w:cs="Arial"/>
                <w:i/>
                <w:spacing w:val="-1"/>
              </w:rPr>
              <w:t>ow</w:t>
            </w:r>
            <w:r>
              <w:rPr>
                <w:rFonts w:ascii="Arial" w:eastAsia="Arial" w:hAnsi="Arial" w:cs="Arial"/>
                <w:i/>
              </w:rPr>
              <w:t>er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of</w:t>
            </w:r>
          </w:p>
          <w:p w14:paraId="2A72AE23" w14:textId="77777777" w:rsidR="00D12CDE" w:rsidRDefault="00000000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  <w:i/>
              </w:rPr>
              <w:t>torney)</w:t>
            </w:r>
          </w:p>
          <w:p w14:paraId="0C8F4112" w14:textId="77777777" w:rsidR="00D12CDE" w:rsidRDefault="00000000">
            <w:pPr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i/>
              </w:rPr>
              <w:t>b)Birth</w:t>
            </w:r>
            <w:proofErr w:type="gramEnd"/>
            <w:r>
              <w:rPr>
                <w:rFonts w:ascii="Arial" w:eastAsia="Arial" w:hAnsi="Arial" w:cs="Arial"/>
                <w:i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  <w:i/>
              </w:rPr>
              <w:t>erti</w:t>
            </w:r>
            <w:r>
              <w:rPr>
                <w:rFonts w:ascii="Arial" w:eastAsia="Arial" w:hAnsi="Arial" w:cs="Arial"/>
                <w:i/>
                <w:spacing w:val="-1"/>
              </w:rPr>
              <w:t>fi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te of M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NO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</w:rPr>
              <w:t>’</w:t>
            </w:r>
            <w:r>
              <w:rPr>
                <w:rFonts w:ascii="Arial" w:eastAsia="Arial" w:hAnsi="Arial" w:cs="Arial"/>
                <w:i/>
              </w:rPr>
              <w:t>s r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</w:rPr>
              <w:t>qui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e</w:t>
            </w:r>
          </w:p>
        </w:tc>
      </w:tr>
      <w:tr w:rsidR="00D12CDE" w14:paraId="46204883" w14:textId="77777777">
        <w:trPr>
          <w:trHeight w:hRule="exact" w:val="641"/>
        </w:trPr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79C0C" w14:textId="77777777" w:rsidR="00D12CDE" w:rsidRDefault="00D12CDE">
            <w:pPr>
              <w:spacing w:before="7" w:line="180" w:lineRule="exact"/>
              <w:rPr>
                <w:sz w:val="19"/>
                <w:szCs w:val="19"/>
              </w:rPr>
            </w:pPr>
          </w:p>
          <w:p w14:paraId="1FBA4FF4" w14:textId="77777777" w:rsidR="00D12CDE" w:rsidRDefault="00000000">
            <w:pPr>
              <w:ind w:left="152" w:right="1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10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A0414" w14:textId="77777777" w:rsidR="00D12CDE" w:rsidRDefault="00D12CDE">
            <w:pPr>
              <w:spacing w:before="7" w:line="180" w:lineRule="exact"/>
              <w:rPr>
                <w:sz w:val="19"/>
                <w:szCs w:val="19"/>
              </w:rPr>
            </w:pPr>
          </w:p>
          <w:p w14:paraId="349B5533" w14:textId="46C19C71" w:rsidR="00D12CDE" w:rsidRDefault="00000000">
            <w:pPr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 xml:space="preserve">000 cheque in the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 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>"</w:t>
            </w:r>
            <w:r w:rsidR="00341BE5">
              <w:rPr>
                <w:rFonts w:ascii="Arial" w:eastAsia="Arial" w:hAnsi="Arial" w:cs="Arial"/>
                <w:b/>
                <w:i/>
                <w:spacing w:val="-1"/>
              </w:rPr>
              <w:t>Vardhamanglobal Sharecom Private</w:t>
            </w:r>
            <w:r>
              <w:rPr>
                <w:rFonts w:ascii="Arial" w:eastAsia="Arial" w:hAnsi="Arial" w:cs="Arial"/>
                <w:b/>
                <w:i/>
              </w:rPr>
              <w:t xml:space="preserve"> L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i/>
              </w:rPr>
              <w:t>mite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i/>
              </w:rPr>
              <w:t xml:space="preserve">" </w:t>
            </w:r>
            <w:r>
              <w:rPr>
                <w:rFonts w:ascii="Arial" w:eastAsia="Arial" w:hAnsi="Arial" w:cs="Arial"/>
              </w:rPr>
              <w:t>- Ac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unt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pening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char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D12CDE" w14:paraId="057730C0" w14:textId="77777777">
        <w:trPr>
          <w:trHeight w:hRule="exact" w:val="2746"/>
        </w:trPr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AB243" w14:textId="77777777" w:rsidR="00D12CDE" w:rsidRDefault="00D12CDE">
            <w:pPr>
              <w:spacing w:line="200" w:lineRule="exact"/>
            </w:pPr>
          </w:p>
          <w:p w14:paraId="66E5AB06" w14:textId="77777777" w:rsidR="00D12CDE" w:rsidRDefault="00D12CDE">
            <w:pPr>
              <w:spacing w:line="200" w:lineRule="exact"/>
            </w:pPr>
          </w:p>
          <w:p w14:paraId="13DEFA98" w14:textId="77777777" w:rsidR="00D12CDE" w:rsidRDefault="00D12CDE">
            <w:pPr>
              <w:spacing w:line="200" w:lineRule="exact"/>
            </w:pPr>
          </w:p>
          <w:p w14:paraId="6C4064E5" w14:textId="77777777" w:rsidR="00D12CDE" w:rsidRDefault="00D12CDE">
            <w:pPr>
              <w:spacing w:line="200" w:lineRule="exact"/>
            </w:pPr>
          </w:p>
          <w:p w14:paraId="7D6B908F" w14:textId="77777777" w:rsidR="00D12CDE" w:rsidRDefault="00D12CDE">
            <w:pPr>
              <w:spacing w:line="200" w:lineRule="exact"/>
            </w:pPr>
          </w:p>
          <w:p w14:paraId="2295C965" w14:textId="77777777" w:rsidR="00D12CDE" w:rsidRDefault="00D12CDE">
            <w:pPr>
              <w:spacing w:before="9" w:line="240" w:lineRule="exact"/>
              <w:rPr>
                <w:sz w:val="24"/>
                <w:szCs w:val="24"/>
              </w:rPr>
            </w:pPr>
          </w:p>
          <w:p w14:paraId="675BDC84" w14:textId="77777777" w:rsidR="00D12CDE" w:rsidRDefault="00000000">
            <w:pPr>
              <w:ind w:left="152" w:right="1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10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78FF7" w14:textId="77777777" w:rsidR="00D12CDE" w:rsidRDefault="00D12CDE">
            <w:pPr>
              <w:spacing w:before="19" w:line="200" w:lineRule="exact"/>
            </w:pPr>
          </w:p>
          <w:p w14:paraId="6ACAD2AA" w14:textId="77777777" w:rsidR="00D12CDE" w:rsidRDefault="00000000">
            <w:pPr>
              <w:spacing w:line="220" w:lineRule="exact"/>
              <w:ind w:left="102" w:right="312" w:firstLine="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 Docum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idence 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f financial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det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in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the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name of </w:t>
            </w:r>
            <w:r>
              <w:rPr>
                <w:rFonts w:ascii="Arial" w:eastAsia="Arial" w:hAnsi="Arial" w:cs="Arial"/>
                <w:b/>
                <w:spacing w:val="-1"/>
              </w:rPr>
              <w:t>HU</w:t>
            </w:r>
            <w:r>
              <w:rPr>
                <w:rFonts w:ascii="Arial" w:eastAsia="Arial" w:hAnsi="Arial" w:cs="Arial"/>
                <w:b/>
              </w:rPr>
              <w:t>F (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</w:rPr>
              <w:t>ppl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ble to cl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ents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  <w:b/>
              </w:rPr>
              <w:t>rading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in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Deri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ati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 segme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 of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sto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k exc</w:t>
            </w:r>
            <w:r>
              <w:rPr>
                <w:rFonts w:ascii="Arial" w:eastAsia="Arial" w:hAnsi="Arial" w:cs="Arial"/>
                <w:b/>
                <w:spacing w:val="-1"/>
              </w:rPr>
              <w:t>ha</w:t>
            </w:r>
            <w:r>
              <w:rPr>
                <w:rFonts w:ascii="Arial" w:eastAsia="Arial" w:hAnsi="Arial" w:cs="Arial"/>
                <w:b/>
              </w:rPr>
              <w:t>nge)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– </w:t>
            </w:r>
            <w:r>
              <w:rPr>
                <w:rFonts w:ascii="Arial" w:eastAsia="Arial" w:hAnsi="Arial" w:cs="Arial"/>
                <w:b/>
                <w:spacing w:val="-1"/>
              </w:rPr>
              <w:t>(</w:t>
            </w:r>
            <w:r>
              <w:rPr>
                <w:rFonts w:ascii="Arial" w:eastAsia="Arial" w:hAnsi="Arial" w:cs="Arial"/>
                <w:b/>
              </w:rPr>
              <w:t>Any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One </w:t>
            </w:r>
            <w:proofErr w:type="gramStart"/>
            <w:r>
              <w:rPr>
                <w:rFonts w:ascii="Arial" w:eastAsia="Arial" w:hAnsi="Arial" w:cs="Arial"/>
                <w:b/>
              </w:rPr>
              <w:t>of  t</w:t>
            </w:r>
            <w:r>
              <w:rPr>
                <w:rFonts w:ascii="Arial" w:eastAsia="Arial" w:hAnsi="Arial" w:cs="Arial"/>
                <w:b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</w:rPr>
              <w:t>e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f</w:t>
            </w:r>
            <w:r>
              <w:rPr>
                <w:rFonts w:ascii="Arial" w:eastAsia="Arial" w:hAnsi="Arial" w:cs="Arial"/>
                <w:b/>
              </w:rPr>
              <w:t>ol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ng)</w:t>
            </w:r>
          </w:p>
          <w:p w14:paraId="0200BF18" w14:textId="77777777" w:rsidR="00D12CDE" w:rsidRDefault="0000000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 ITR - 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 2 years</w:t>
            </w:r>
          </w:p>
          <w:p w14:paraId="71AFAE98" w14:textId="77777777" w:rsidR="00D12CDE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 Balan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et -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2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ears</w:t>
            </w:r>
          </w:p>
          <w:p w14:paraId="7BC9E3DF" w14:textId="77777777" w:rsidR="00D12CDE" w:rsidRDefault="00000000">
            <w:pPr>
              <w:spacing w:before="3" w:line="220" w:lineRule="exact"/>
              <w:ind w:left="102" w:right="64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Copy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 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rm 16 in ca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 sala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income d)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ala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 - La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2 mon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hs</w:t>
            </w:r>
          </w:p>
          <w:p w14:paraId="0B37CD16" w14:textId="77777777" w:rsidR="00D12CDE" w:rsidRDefault="0000000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certi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Net Wor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erti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icate</w:t>
            </w:r>
          </w:p>
          <w:p w14:paraId="76C38E32" w14:textId="77777777" w:rsidR="00D12CDE" w:rsidRDefault="0000000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f)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ank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cco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 statement for last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six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onths</w:t>
            </w:r>
          </w:p>
          <w:p w14:paraId="4732FFC3" w14:textId="77777777" w:rsidR="00D12CDE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latest </w:t>
            </w:r>
            <w:proofErr w:type="spellStart"/>
            <w:r>
              <w:rPr>
                <w:rFonts w:ascii="Arial" w:eastAsia="Arial" w:hAnsi="Arial" w:cs="Arial"/>
              </w:rPr>
              <w:t>demat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 holdi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sta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ement</w:t>
            </w:r>
          </w:p>
          <w:p w14:paraId="0A8AAF63" w14:textId="77777777" w:rsidR="00D12CDE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other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elevant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cume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ntia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ing 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 of a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D12CDE" w14:paraId="4A2617AA" w14:textId="77777777">
        <w:trPr>
          <w:trHeight w:hRule="exact" w:val="1810"/>
        </w:trPr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5E9AD" w14:textId="77777777" w:rsidR="00D12CDE" w:rsidRDefault="00D12CDE">
            <w:pPr>
              <w:spacing w:before="1" w:line="180" w:lineRule="exact"/>
              <w:rPr>
                <w:sz w:val="18"/>
                <w:szCs w:val="18"/>
              </w:rPr>
            </w:pPr>
          </w:p>
          <w:p w14:paraId="3A3266F8" w14:textId="77777777" w:rsidR="00D12CDE" w:rsidRDefault="00D12CDE">
            <w:pPr>
              <w:spacing w:line="200" w:lineRule="exact"/>
            </w:pPr>
          </w:p>
          <w:p w14:paraId="3AA4F8C2" w14:textId="77777777" w:rsidR="00D12CDE" w:rsidRDefault="00D12CDE">
            <w:pPr>
              <w:spacing w:line="200" w:lineRule="exact"/>
            </w:pPr>
          </w:p>
          <w:p w14:paraId="65E7FAF3" w14:textId="77777777" w:rsidR="00D12CDE" w:rsidRDefault="00D12CDE">
            <w:pPr>
              <w:spacing w:line="200" w:lineRule="exact"/>
            </w:pPr>
          </w:p>
          <w:p w14:paraId="0F931944" w14:textId="77777777" w:rsidR="00D12CDE" w:rsidRDefault="00000000">
            <w:pPr>
              <w:ind w:left="152" w:right="1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10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D0924" w14:textId="77777777" w:rsidR="00D12CDE" w:rsidRDefault="00D12CDE">
            <w:pPr>
              <w:spacing w:before="7" w:line="200" w:lineRule="exact"/>
            </w:pPr>
          </w:p>
          <w:p w14:paraId="55946FD6" w14:textId="77777777" w:rsidR="00D12CDE" w:rsidRDefault="00000000">
            <w:pPr>
              <w:ind w:left="102" w:right="364" w:firstLine="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 In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case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regist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ation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of </w:t>
            </w:r>
            <w:proofErr w:type="gramStart"/>
            <w:r>
              <w:rPr>
                <w:rFonts w:ascii="Arial" w:eastAsia="Arial" w:hAnsi="Arial" w:cs="Arial"/>
                <w:b/>
              </w:rPr>
              <w:t>third pa</w:t>
            </w:r>
            <w:r>
              <w:rPr>
                <w:rFonts w:ascii="Arial" w:eastAsia="Arial" w:hAnsi="Arial" w:cs="Arial"/>
                <w:b/>
                <w:spacing w:val="-1"/>
              </w:rPr>
              <w:t>rt</w:t>
            </w:r>
            <w:r>
              <w:rPr>
                <w:rFonts w:ascii="Arial" w:eastAsia="Arial" w:hAnsi="Arial" w:cs="Arial"/>
                <w:b/>
              </w:rPr>
              <w:t>y</w:t>
            </w:r>
            <w:proofErr w:type="gramEnd"/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address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</w:rPr>
              <w:t xml:space="preserve">oof for 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orr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spond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nce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ddress, p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se ensu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 to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obtain the bel</w:t>
            </w:r>
            <w:r>
              <w:rPr>
                <w:rFonts w:ascii="Arial" w:eastAsia="Arial" w:hAnsi="Arial" w:cs="Arial"/>
                <w:b/>
                <w:spacing w:val="-4"/>
              </w:rPr>
              <w:t>o</w:t>
            </w:r>
            <w:r>
              <w:rPr>
                <w:rFonts w:ascii="Arial" w:eastAsia="Arial" w:hAnsi="Arial" w:cs="Arial"/>
                <w:b/>
              </w:rPr>
              <w:t>w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do</w:t>
            </w:r>
            <w:r>
              <w:rPr>
                <w:rFonts w:ascii="Arial" w:eastAsia="Arial" w:hAnsi="Arial" w:cs="Arial"/>
                <w:b/>
              </w:rPr>
              <w:t>cumen</w:t>
            </w:r>
            <w:r>
              <w:rPr>
                <w:rFonts w:ascii="Arial" w:eastAsia="Arial" w:hAnsi="Arial" w:cs="Arial"/>
                <w:b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</w:p>
          <w:p w14:paraId="3A9342B4" w14:textId="77777777" w:rsidR="00D12CDE" w:rsidRDefault="00000000">
            <w:pPr>
              <w:spacing w:before="2" w:line="220" w:lineRule="exact"/>
              <w:ind w:left="102" w:right="65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AN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py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 the third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rty person b)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roof of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hird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rty pers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  <w:p w14:paraId="3E72C4B0" w14:textId="77777777" w:rsidR="00D12CDE" w:rsidRDefault="0000000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rty addre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s let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0000"/>
              </w:rPr>
              <w:t>(Form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i/>
                <w:color w:val="FF0000"/>
              </w:rPr>
              <w:t>t E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i/>
                <w:color w:val="FF0000"/>
              </w:rPr>
              <w:t>close</w:t>
            </w:r>
            <w:r>
              <w:rPr>
                <w:rFonts w:ascii="Arial" w:eastAsia="Arial" w:hAnsi="Arial" w:cs="Arial"/>
                <w:b/>
                <w:i/>
                <w:color w:val="FF0000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i/>
                <w:color w:val="FF0000"/>
              </w:rPr>
              <w:t>)</w:t>
            </w:r>
          </w:p>
          <w:p w14:paraId="53F070D9" w14:textId="77777777" w:rsidR="00D12CDE" w:rsidRDefault="00000000">
            <w:pPr>
              <w:spacing w:before="3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  <w:i/>
              </w:rPr>
              <w:t>Note :</w:t>
            </w:r>
            <w:proofErr w:type="gramEnd"/>
            <w:r>
              <w:rPr>
                <w:rFonts w:ascii="Arial" w:eastAsia="Arial" w:hAnsi="Arial" w:cs="Arial"/>
                <w:b/>
                <w:i/>
              </w:rPr>
              <w:t xml:space="preserve"> (ens</w:t>
            </w:r>
            <w:r>
              <w:rPr>
                <w:rFonts w:ascii="Arial" w:eastAsia="Arial" w:hAnsi="Arial" w:cs="Arial"/>
                <w:b/>
                <w:i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i/>
              </w:rPr>
              <w:t>re docu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i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i/>
              </w:rPr>
              <w:t>t shou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i/>
              </w:rPr>
              <w:t>d be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  <w:b/>
                <w:i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i/>
              </w:rPr>
              <w:t>st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i/>
              </w:rPr>
              <w:t>d by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b/>
                <w:i/>
              </w:rPr>
              <w:t>oth</w:t>
            </w:r>
            <w:r>
              <w:rPr>
                <w:rFonts w:ascii="Arial" w:eastAsia="Arial" w:hAnsi="Arial" w:cs="Arial"/>
                <w:b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 xml:space="preserve">- 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i/>
              </w:rPr>
              <w:t>cco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un</w:t>
            </w:r>
            <w:r>
              <w:rPr>
                <w:rFonts w:ascii="Arial" w:eastAsia="Arial" w:hAnsi="Arial" w:cs="Arial"/>
                <w:b/>
                <w:i/>
              </w:rPr>
              <w:t>t Holder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 xml:space="preserve">&amp; 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i/>
              </w:rPr>
              <w:t>hird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</w:rPr>
              <w:t xml:space="preserve">Party </w:t>
            </w:r>
            <w:r>
              <w:rPr>
                <w:rFonts w:ascii="Arial" w:eastAsia="Arial" w:hAnsi="Arial" w:cs="Arial"/>
                <w:b/>
                <w:i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i/>
              </w:rPr>
              <w:t>erso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i/>
              </w:rPr>
              <w:t>)</w:t>
            </w:r>
          </w:p>
        </w:tc>
      </w:tr>
      <w:tr w:rsidR="00D12CDE" w14:paraId="37EB7D4B" w14:textId="77777777">
        <w:trPr>
          <w:trHeight w:hRule="exact" w:val="424"/>
        </w:trPr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69EA3" w14:textId="77777777" w:rsidR="00D12CDE" w:rsidRDefault="00000000">
            <w:pPr>
              <w:spacing w:before="89"/>
              <w:ind w:left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10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0B0CD" w14:textId="77777777" w:rsidR="00D12CDE" w:rsidRDefault="00000000">
            <w:pPr>
              <w:spacing w:before="9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b/>
              </w:rPr>
              <w:t>Incase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ther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DP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cl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 mast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 co</w:t>
            </w:r>
            <w:r>
              <w:rPr>
                <w:rFonts w:ascii="Arial" w:eastAsia="Arial" w:hAnsi="Arial" w:cs="Arial"/>
                <w:b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du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att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st</w:t>
            </w:r>
            <w:r>
              <w:rPr>
                <w:rFonts w:ascii="Arial" w:eastAsia="Arial" w:hAnsi="Arial" w:cs="Arial"/>
                <w:b/>
              </w:rPr>
              <w:t>ed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th s</w:t>
            </w:r>
            <w:r>
              <w:rPr>
                <w:rFonts w:ascii="Arial" w:eastAsia="Arial" w:hAnsi="Arial" w:cs="Arial"/>
                <w:b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</w:rPr>
              <w:t>p by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DP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of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al &amp; </w:t>
            </w:r>
            <w:proofErr w:type="spellStart"/>
            <w:r>
              <w:rPr>
                <w:rFonts w:ascii="Arial" w:eastAsia="Arial" w:hAnsi="Arial" w:cs="Arial"/>
                <w:b/>
              </w:rPr>
              <w:t>self a</w:t>
            </w:r>
            <w:r>
              <w:rPr>
                <w:rFonts w:ascii="Arial" w:eastAsia="Arial" w:hAnsi="Arial" w:cs="Arial"/>
                <w:b/>
                <w:spacing w:val="-1"/>
              </w:rPr>
              <w:t>tt</w:t>
            </w:r>
            <w:r>
              <w:rPr>
                <w:rFonts w:ascii="Arial" w:eastAsia="Arial" w:hAnsi="Arial" w:cs="Arial"/>
                <w:b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by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BO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requi</w:t>
            </w:r>
            <w:r>
              <w:rPr>
                <w:rFonts w:ascii="Arial" w:eastAsia="Arial" w:hAnsi="Arial" w:cs="Arial"/>
                <w:b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</w:tr>
      <w:tr w:rsidR="00D12CDE" w14:paraId="05B2D657" w14:textId="77777777">
        <w:trPr>
          <w:trHeight w:hRule="exact" w:val="930"/>
        </w:trPr>
        <w:tc>
          <w:tcPr>
            <w:tcW w:w="11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27166" w14:textId="77777777" w:rsidR="00D12CDE" w:rsidRDefault="0000000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  <w:i/>
              </w:rPr>
              <w:t>Note :</w:t>
            </w:r>
            <w:proofErr w:type="gramEnd"/>
          </w:p>
          <w:p w14:paraId="0A353704" w14:textId="77777777" w:rsidR="00D12CDE" w:rsidRDefault="0000000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a)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All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docu</w:t>
            </w:r>
            <w:r>
              <w:rPr>
                <w:rFonts w:ascii="Arial" w:eastAsia="Arial" w:hAnsi="Arial" w:cs="Arial"/>
                <w:b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</w:rPr>
              <w:t>ents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</w:rPr>
              <w:t>hou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be </w:t>
            </w:r>
            <w:proofErr w:type="spellStart"/>
            <w:r>
              <w:rPr>
                <w:rFonts w:ascii="Arial" w:eastAsia="Arial" w:hAnsi="Arial" w:cs="Arial"/>
                <w:b/>
              </w:rPr>
              <w:t xml:space="preserve">self </w:t>
            </w:r>
            <w:r>
              <w:rPr>
                <w:rFonts w:ascii="Arial" w:eastAsia="Arial" w:hAnsi="Arial" w:cs="Arial"/>
                <w:b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sted</w:t>
            </w:r>
            <w:proofErr w:type="spellEnd"/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KAR</w:t>
            </w:r>
            <w:r>
              <w:rPr>
                <w:rFonts w:ascii="Arial" w:eastAsia="Arial" w:hAnsi="Arial" w:cs="Arial"/>
                <w:b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th </w:t>
            </w:r>
            <w:r>
              <w:rPr>
                <w:rFonts w:ascii="Arial" w:eastAsia="Arial" w:hAnsi="Arial" w:cs="Arial"/>
                <w:b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</w:rPr>
              <w:t>UF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Seal</w:t>
            </w:r>
          </w:p>
          <w:p w14:paraId="368C4994" w14:textId="77777777" w:rsidR="00D12CDE" w:rsidRDefault="0000000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b) I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(In </w:t>
            </w: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 xml:space="preserve">erson </w:t>
            </w: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erific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tion)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uld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be done </w:t>
            </w:r>
            <w:r>
              <w:rPr>
                <w:rFonts w:ascii="Arial" w:eastAsia="Arial" w:hAnsi="Arial" w:cs="Arial"/>
                <w:b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</w:rPr>
              <w:t>oncern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Br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ch/Fran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hi</w:t>
            </w:r>
            <w:r>
              <w:rPr>
                <w:rFonts w:ascii="Arial" w:eastAsia="Arial" w:hAnsi="Arial" w:cs="Arial"/>
                <w:b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</w:rPr>
              <w:t>ee/RM/</w:t>
            </w:r>
            <w:r>
              <w:rPr>
                <w:rFonts w:ascii="Arial" w:eastAsia="Arial" w:hAnsi="Arial" w:cs="Arial"/>
                <w:b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</w:rPr>
              <w:t>M.</w:t>
            </w:r>
          </w:p>
          <w:p w14:paraId="3EEF844A" w14:textId="77777777" w:rsidR="00D12CDE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c)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GFSL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POA (P</w:t>
            </w:r>
            <w:r>
              <w:rPr>
                <w:rFonts w:ascii="Arial" w:eastAsia="Arial" w:hAnsi="Arial" w:cs="Arial"/>
                <w:b/>
                <w:spacing w:val="-4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</w:rPr>
              <w:t>Of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</w:rPr>
              <w:t>) should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be s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gned by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-</w:t>
            </w:r>
            <w:r>
              <w:rPr>
                <w:rFonts w:ascii="Arial" w:eastAsia="Arial" w:hAnsi="Arial" w:cs="Arial"/>
                <w:b/>
              </w:rPr>
              <w:t>par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ene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</w:rPr>
              <w:t xml:space="preserve">h </w:t>
            </w:r>
            <w:r>
              <w:rPr>
                <w:rFonts w:ascii="Arial" w:eastAsia="Arial" w:hAnsi="Arial" w:cs="Arial"/>
                <w:b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</w:rPr>
              <w:t>AR</w:t>
            </w:r>
            <w:r>
              <w:rPr>
                <w:rFonts w:ascii="Arial" w:eastAsia="Arial" w:hAnsi="Arial" w:cs="Arial"/>
                <w:b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</w:rPr>
              <w:t>A sign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ture</w:t>
            </w:r>
          </w:p>
        </w:tc>
      </w:tr>
    </w:tbl>
    <w:p w14:paraId="38D577B6" w14:textId="77777777" w:rsidR="00D12CDE" w:rsidRDefault="00D12CDE">
      <w:pPr>
        <w:sectPr w:rsidR="00D12CDE">
          <w:pgSz w:w="12240" w:h="15840"/>
          <w:pgMar w:top="520" w:right="500" w:bottom="280" w:left="420" w:header="720" w:footer="720" w:gutter="0"/>
          <w:cols w:space="720"/>
        </w:sectPr>
      </w:pPr>
    </w:p>
    <w:p w14:paraId="705E4C1E" w14:textId="77777777" w:rsidR="00D12CDE" w:rsidRDefault="00000000">
      <w:pPr>
        <w:spacing w:before="59" w:line="300" w:lineRule="exact"/>
        <w:ind w:left="21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lastRenderedPageBreak/>
        <w:t>HUF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DEC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ARA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ION</w:t>
      </w:r>
      <w:r>
        <w:rPr>
          <w:rFonts w:ascii="Arial" w:eastAsia="Arial" w:hAnsi="Arial" w:cs="Arial"/>
          <w:b/>
          <w:spacing w:val="-20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ND</w:t>
      </w:r>
      <w:r>
        <w:rPr>
          <w:rFonts w:ascii="Arial" w:eastAsia="Arial" w:hAnsi="Arial" w:cs="Arial"/>
          <w:b/>
          <w:spacing w:val="-5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CON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ENT</w:t>
      </w:r>
      <w:r>
        <w:rPr>
          <w:rFonts w:ascii="Arial" w:eastAsia="Arial" w:hAnsi="Arial" w:cs="Arial"/>
          <w:b/>
          <w:spacing w:val="-14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ET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ER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(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OC)</w:t>
      </w:r>
    </w:p>
    <w:p w14:paraId="6C9B1448" w14:textId="77777777" w:rsidR="00D12CDE" w:rsidRDefault="00D12CDE">
      <w:pPr>
        <w:spacing w:before="1" w:line="200" w:lineRule="exact"/>
      </w:pPr>
    </w:p>
    <w:p w14:paraId="1465F1E4" w14:textId="77777777" w:rsidR="00D12CDE" w:rsidRDefault="00000000">
      <w:pPr>
        <w:spacing w:before="34"/>
        <w:ind w:left="1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e :</w:t>
      </w:r>
      <w:proofErr w:type="gramEnd"/>
    </w:p>
    <w:p w14:paraId="25FD6250" w14:textId="77777777" w:rsidR="00D12CDE" w:rsidRDefault="00D12CDE">
      <w:pPr>
        <w:spacing w:before="10" w:line="220" w:lineRule="exact"/>
        <w:rPr>
          <w:sz w:val="22"/>
          <w:szCs w:val="22"/>
        </w:rPr>
      </w:pPr>
    </w:p>
    <w:p w14:paraId="04B17088" w14:textId="77777777" w:rsidR="00D12CDE" w:rsidRDefault="0000000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To,</w:t>
      </w:r>
    </w:p>
    <w:p w14:paraId="1D79ABCB" w14:textId="1B254123" w:rsidR="00D12CDE" w:rsidRDefault="00341BE5" w:rsidP="00341BE5">
      <w:pPr>
        <w:spacing w:before="4" w:line="220" w:lineRule="exact"/>
        <w:ind w:left="120" w:right="6800"/>
        <w:rPr>
          <w:rFonts w:ascii="Arial" w:eastAsia="Arial" w:hAnsi="Arial" w:cs="Arial"/>
          <w:b/>
          <w:spacing w:val="1"/>
        </w:rPr>
      </w:pPr>
      <w:r>
        <w:rPr>
          <w:rFonts w:ascii="Arial" w:eastAsia="Arial" w:hAnsi="Arial" w:cs="Arial"/>
          <w:b/>
        </w:rPr>
        <w:t>Vardhamanglobal Sharecom Private</w:t>
      </w:r>
      <w:r w:rsidR="00000000">
        <w:rPr>
          <w:rFonts w:ascii="Arial" w:eastAsia="Arial" w:hAnsi="Arial" w:cs="Arial"/>
          <w:b/>
        </w:rPr>
        <w:t xml:space="preserve"> L</w:t>
      </w:r>
      <w:r w:rsidR="00000000">
        <w:rPr>
          <w:rFonts w:ascii="Arial" w:eastAsia="Arial" w:hAnsi="Arial" w:cs="Arial"/>
          <w:b/>
          <w:spacing w:val="-1"/>
        </w:rPr>
        <w:t>i</w:t>
      </w:r>
      <w:r w:rsidR="00000000">
        <w:rPr>
          <w:rFonts w:ascii="Arial" w:eastAsia="Arial" w:hAnsi="Arial" w:cs="Arial"/>
          <w:b/>
        </w:rPr>
        <w:t>m</w:t>
      </w:r>
      <w:r w:rsidR="00000000">
        <w:rPr>
          <w:rFonts w:ascii="Arial" w:eastAsia="Arial" w:hAnsi="Arial" w:cs="Arial"/>
          <w:b/>
          <w:spacing w:val="-1"/>
        </w:rPr>
        <w:t>i</w:t>
      </w:r>
      <w:r w:rsidR="00000000">
        <w:rPr>
          <w:rFonts w:ascii="Arial" w:eastAsia="Arial" w:hAnsi="Arial" w:cs="Arial"/>
          <w:b/>
        </w:rPr>
        <w:t xml:space="preserve">ted. </w:t>
      </w:r>
      <w:r>
        <w:rPr>
          <w:rFonts w:ascii="Arial" w:eastAsia="Arial" w:hAnsi="Arial" w:cs="Arial"/>
          <w:b/>
          <w:spacing w:val="1"/>
        </w:rPr>
        <w:t>A-10 Janta Colony</w:t>
      </w:r>
    </w:p>
    <w:p w14:paraId="7F40ABE2" w14:textId="07B8065A" w:rsidR="00341BE5" w:rsidRDefault="00341BE5" w:rsidP="00341BE5">
      <w:pPr>
        <w:spacing w:before="4" w:line="220" w:lineRule="exact"/>
        <w:ind w:left="120" w:right="68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Jaipur 302004</w:t>
      </w:r>
    </w:p>
    <w:p w14:paraId="5FC05719" w14:textId="77777777" w:rsidR="00D12CDE" w:rsidRDefault="00D12CDE">
      <w:pPr>
        <w:spacing w:before="8" w:line="180" w:lineRule="exact"/>
        <w:rPr>
          <w:sz w:val="19"/>
          <w:szCs w:val="19"/>
        </w:rPr>
        <w:sectPr w:rsidR="00D12CDE">
          <w:pgSz w:w="12240" w:h="15840"/>
          <w:pgMar w:top="800" w:right="520" w:bottom="280" w:left="420" w:header="720" w:footer="720" w:gutter="0"/>
          <w:cols w:space="720"/>
        </w:sectPr>
      </w:pPr>
    </w:p>
    <w:p w14:paraId="70DA3771" w14:textId="77777777" w:rsidR="00D12CDE" w:rsidRDefault="00000000">
      <w:pPr>
        <w:tabs>
          <w:tab w:val="left" w:pos="9320"/>
        </w:tabs>
        <w:spacing w:before="34" w:line="220" w:lineRule="exact"/>
        <w:ind w:left="12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With      </w:t>
      </w:r>
      <w:r>
        <w:rPr>
          <w:rFonts w:ascii="Arial" w:eastAsia="Arial" w:hAnsi="Arial" w:cs="Arial"/>
          <w:spacing w:val="-2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</w:t>
      </w:r>
      <w:r>
        <w:rPr>
          <w:rFonts w:ascii="Arial" w:eastAsia="Arial" w:hAnsi="Arial" w:cs="Arial"/>
          <w:spacing w:val="-1"/>
          <w:position w:val="-1"/>
        </w:rPr>
        <w:t>ga</w:t>
      </w:r>
      <w:r>
        <w:rPr>
          <w:rFonts w:ascii="Arial" w:eastAsia="Arial" w:hAnsi="Arial" w:cs="Arial"/>
          <w:position w:val="-1"/>
        </w:rPr>
        <w:t xml:space="preserve">rd      </w:t>
      </w:r>
      <w:r>
        <w:rPr>
          <w:rFonts w:ascii="Arial" w:eastAsia="Arial" w:hAnsi="Arial" w:cs="Arial"/>
          <w:spacing w:val="-1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to      </w:t>
      </w:r>
      <w:r>
        <w:rPr>
          <w:rFonts w:ascii="Arial" w:eastAsia="Arial" w:hAnsi="Arial" w:cs="Arial"/>
          <w:spacing w:val="-2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Benefic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ary      </w:t>
      </w:r>
      <w:r>
        <w:rPr>
          <w:rFonts w:ascii="Arial" w:eastAsia="Arial" w:hAnsi="Arial" w:cs="Arial"/>
          <w:spacing w:val="-2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acco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nt      </w:t>
      </w:r>
      <w:r>
        <w:rPr>
          <w:rFonts w:ascii="Arial" w:eastAsia="Arial" w:hAnsi="Arial" w:cs="Arial"/>
          <w:spacing w:val="-2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no.      </w:t>
      </w:r>
      <w:r>
        <w:rPr>
          <w:rFonts w:ascii="Arial" w:eastAsia="Arial" w:hAnsi="Arial" w:cs="Arial"/>
          <w:spacing w:val="-2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(BO      </w:t>
      </w:r>
      <w:r>
        <w:rPr>
          <w:rFonts w:ascii="Arial" w:eastAsia="Arial" w:hAnsi="Arial" w:cs="Arial"/>
          <w:spacing w:val="-19"/>
          <w:position w:val="-1"/>
        </w:rPr>
        <w:t xml:space="preserve"> </w:t>
      </w:r>
      <w:proofErr w:type="gramStart"/>
      <w:r>
        <w:rPr>
          <w:rFonts w:ascii="Arial" w:eastAsia="Arial" w:hAnsi="Arial" w:cs="Arial"/>
          <w:position w:val="-1"/>
        </w:rPr>
        <w:t>ID)_</w:t>
      </w:r>
      <w:proofErr w:type="gramEnd"/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E8DD053" w14:textId="77777777" w:rsidR="00D12CDE" w:rsidRDefault="00000000">
      <w:pPr>
        <w:spacing w:before="34" w:line="220" w:lineRule="exact"/>
        <w:rPr>
          <w:rFonts w:ascii="Arial" w:eastAsia="Arial" w:hAnsi="Arial" w:cs="Arial"/>
        </w:rPr>
        <w:sectPr w:rsidR="00D12CDE">
          <w:type w:val="continuous"/>
          <w:pgSz w:w="12240" w:h="15840"/>
          <w:pgMar w:top="520" w:right="520" w:bottom="280" w:left="420" w:header="720" w:footer="720" w:gutter="0"/>
          <w:cols w:num="2" w:space="720" w:equalWidth="0">
            <w:col w:w="9329" w:space="367"/>
            <w:col w:w="1604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 xml:space="preserve">And     </w:t>
      </w:r>
      <w:r>
        <w:rPr>
          <w:rFonts w:ascii="Arial" w:eastAsia="Arial" w:hAnsi="Arial" w:cs="Arial"/>
          <w:spacing w:val="3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Tra</w:t>
      </w:r>
      <w:r>
        <w:rPr>
          <w:rFonts w:ascii="Arial" w:eastAsia="Arial" w:hAnsi="Arial" w:cs="Arial"/>
          <w:spacing w:val="1"/>
          <w:position w:val="-1"/>
        </w:rPr>
        <w:t>d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</w:p>
    <w:p w14:paraId="217DFE1C" w14:textId="77777777" w:rsidR="00D12CDE" w:rsidRDefault="00D12CDE">
      <w:pPr>
        <w:spacing w:before="10" w:line="100" w:lineRule="exact"/>
        <w:rPr>
          <w:sz w:val="11"/>
          <w:szCs w:val="11"/>
        </w:rPr>
      </w:pPr>
    </w:p>
    <w:p w14:paraId="798A38AF" w14:textId="77777777" w:rsidR="00D12CDE" w:rsidRDefault="0000000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unt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aintain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“_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8"/>
        </w:rPr>
        <w:t xml:space="preserve"> </w:t>
      </w:r>
      <w:r>
        <w:rPr>
          <w:rFonts w:ascii="Arial" w:eastAsia="Arial" w:hAnsi="Arial" w:cs="Arial"/>
        </w:rPr>
        <w:t>_”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with</w:t>
      </w:r>
    </w:p>
    <w:p w14:paraId="46AD7A79" w14:textId="77777777" w:rsidR="00D12CDE" w:rsidRDefault="00D12CDE">
      <w:pPr>
        <w:spacing w:before="4" w:line="100" w:lineRule="exact"/>
        <w:rPr>
          <w:sz w:val="11"/>
          <w:szCs w:val="11"/>
        </w:rPr>
      </w:pPr>
    </w:p>
    <w:p w14:paraId="08405930" w14:textId="69E097B9" w:rsidR="00D12CDE" w:rsidRDefault="0000000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DP 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(</w:t>
      </w:r>
      <w:r w:rsidR="00341BE5">
        <w:rPr>
          <w:rFonts w:ascii="Arial" w:eastAsia="Arial" w:hAnsi="Arial" w:cs="Arial"/>
        </w:rPr>
        <w:t>Vardhamanglobal Sharecom Private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Limi</w:t>
      </w:r>
      <w:r>
        <w:rPr>
          <w:rFonts w:ascii="Arial" w:eastAsia="Arial" w:hAnsi="Arial" w:cs="Arial"/>
          <w:spacing w:val="-1"/>
        </w:rPr>
        <w:t>te</w:t>
      </w:r>
      <w:r>
        <w:rPr>
          <w:rFonts w:ascii="Arial" w:eastAsia="Arial" w:hAnsi="Arial" w:cs="Arial"/>
        </w:rPr>
        <w:t>d)</w:t>
      </w:r>
    </w:p>
    <w:p w14:paraId="27AA4920" w14:textId="77777777" w:rsidR="00D12CDE" w:rsidRDefault="00D12CDE">
      <w:pPr>
        <w:spacing w:line="200" w:lineRule="exact"/>
      </w:pPr>
    </w:p>
    <w:p w14:paraId="4AC41D6D" w14:textId="77777777" w:rsidR="00D12CDE" w:rsidRDefault="00D12CDE">
      <w:pPr>
        <w:spacing w:line="200" w:lineRule="exact"/>
      </w:pPr>
    </w:p>
    <w:p w14:paraId="60A9BF67" w14:textId="77777777" w:rsidR="00D12CDE" w:rsidRDefault="00D12CDE">
      <w:pPr>
        <w:spacing w:line="200" w:lineRule="exact"/>
      </w:pPr>
    </w:p>
    <w:p w14:paraId="6B20C654" w14:textId="77777777" w:rsidR="00D12CDE" w:rsidRDefault="00D12CDE">
      <w:pPr>
        <w:spacing w:before="6" w:line="200" w:lineRule="exact"/>
      </w:pPr>
    </w:p>
    <w:p w14:paraId="636584A4" w14:textId="77777777" w:rsidR="00D12CDE" w:rsidRDefault="0000000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the  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following 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fami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    </w:t>
      </w:r>
      <w:r>
        <w:rPr>
          <w:rFonts w:ascii="Arial" w:eastAsia="Arial" w:hAnsi="Arial" w:cs="Arial"/>
          <w:spacing w:val="30"/>
        </w:rPr>
        <w:t xml:space="preserve"> </w:t>
      </w:r>
      <w:proofErr w:type="gramStart"/>
      <w:r>
        <w:rPr>
          <w:rFonts w:ascii="Arial" w:eastAsia="Arial" w:hAnsi="Arial" w:cs="Arial"/>
        </w:rPr>
        <w:t>member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  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being 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the 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-p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rs 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in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the 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F  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nt. 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s</w:t>
      </w:r>
    </w:p>
    <w:p w14:paraId="489E78CB" w14:textId="77777777" w:rsidR="00D12CDE" w:rsidRDefault="00D12CDE">
      <w:pPr>
        <w:spacing w:before="4" w:line="100" w:lineRule="exact"/>
        <w:rPr>
          <w:sz w:val="11"/>
          <w:szCs w:val="11"/>
        </w:rPr>
      </w:pPr>
    </w:p>
    <w:p w14:paraId="028CEF33" w14:textId="77777777" w:rsidR="00D12CDE" w:rsidRDefault="00000000">
      <w:pPr>
        <w:spacing w:line="220" w:lineRule="exact"/>
        <w:ind w:left="120"/>
        <w:rPr>
          <w:rFonts w:ascii="Arial" w:eastAsia="Arial" w:hAnsi="Arial" w:cs="Arial"/>
        </w:rPr>
        <w:sectPr w:rsidR="00D12CDE">
          <w:type w:val="continuous"/>
          <w:pgSz w:w="12240" w:h="15840"/>
          <w:pgMar w:top="520" w:right="520" w:bottom="280" w:left="420" w:header="720" w:footer="720" w:gutter="0"/>
          <w:cols w:space="720"/>
        </w:sect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                                             </w:t>
      </w:r>
      <w:r>
        <w:rPr>
          <w:rFonts w:ascii="Arial" w:eastAsia="Arial" w:hAnsi="Arial" w:cs="Arial"/>
          <w:spacing w:val="2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hereby   </w:t>
      </w:r>
      <w:r>
        <w:rPr>
          <w:rFonts w:ascii="Arial" w:eastAsia="Arial" w:hAnsi="Arial" w:cs="Arial"/>
          <w:spacing w:val="2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give   </w:t>
      </w:r>
      <w:r>
        <w:rPr>
          <w:rFonts w:ascii="Arial" w:eastAsia="Arial" w:hAnsi="Arial" w:cs="Arial"/>
          <w:spacing w:val="2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our   </w:t>
      </w:r>
      <w:r>
        <w:rPr>
          <w:rFonts w:ascii="Arial" w:eastAsia="Arial" w:hAnsi="Arial" w:cs="Arial"/>
          <w:spacing w:val="2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nt   </w:t>
      </w:r>
      <w:r>
        <w:rPr>
          <w:rFonts w:ascii="Arial" w:eastAsia="Arial" w:hAnsi="Arial" w:cs="Arial"/>
          <w:spacing w:val="2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that   </w:t>
      </w:r>
      <w:r>
        <w:rPr>
          <w:rFonts w:ascii="Arial" w:eastAsia="Arial" w:hAnsi="Arial" w:cs="Arial"/>
          <w:spacing w:val="2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the   </w:t>
      </w:r>
      <w:r>
        <w:rPr>
          <w:rFonts w:ascii="Arial" w:eastAsia="Arial" w:hAnsi="Arial" w:cs="Arial"/>
          <w:spacing w:val="2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said   </w:t>
      </w:r>
      <w:r>
        <w:rPr>
          <w:rFonts w:ascii="Arial" w:eastAsia="Arial" w:hAnsi="Arial" w:cs="Arial"/>
          <w:spacing w:val="21"/>
          <w:position w:val="-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position w:val="-1"/>
        </w:rPr>
        <w:t>karta</w:t>
      </w:r>
      <w:proofErr w:type="spellEnd"/>
      <w:r>
        <w:rPr>
          <w:rFonts w:ascii="Arial" w:eastAsia="Arial" w:hAnsi="Arial" w:cs="Arial"/>
          <w:position w:val="-1"/>
        </w:rPr>
        <w:t xml:space="preserve">,   </w:t>
      </w:r>
      <w:proofErr w:type="gramEnd"/>
      <w:r>
        <w:rPr>
          <w:rFonts w:ascii="Arial" w:eastAsia="Arial" w:hAnsi="Arial" w:cs="Arial"/>
          <w:spacing w:val="2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z</w:t>
      </w:r>
    </w:p>
    <w:p w14:paraId="73C116C5" w14:textId="77777777" w:rsidR="00D12CDE" w:rsidRDefault="00D12CDE">
      <w:pPr>
        <w:spacing w:before="9" w:line="100" w:lineRule="exact"/>
        <w:rPr>
          <w:sz w:val="11"/>
          <w:szCs w:val="11"/>
        </w:rPr>
      </w:pPr>
    </w:p>
    <w:p w14:paraId="519379F4" w14:textId="77777777" w:rsidR="00D12CDE" w:rsidRDefault="00000000">
      <w:pPr>
        <w:tabs>
          <w:tab w:val="left" w:pos="5400"/>
        </w:tabs>
        <w:ind w:left="120" w:right="-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Mr.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21BA7643" w14:textId="77777777" w:rsidR="00D12CDE" w:rsidRDefault="00D12CDE">
      <w:pPr>
        <w:spacing w:before="6" w:line="100" w:lineRule="exact"/>
        <w:rPr>
          <w:sz w:val="11"/>
          <w:szCs w:val="11"/>
        </w:rPr>
      </w:pPr>
    </w:p>
    <w:p w14:paraId="09579C0B" w14:textId="77777777" w:rsidR="00D12CDE" w:rsidRDefault="00000000">
      <w:pPr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transacti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 the HUF acco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nt.</w:t>
      </w:r>
    </w:p>
    <w:p w14:paraId="010A1237" w14:textId="77777777" w:rsidR="00D12CDE" w:rsidRDefault="00000000">
      <w:pPr>
        <w:spacing w:before="9" w:line="100" w:lineRule="exact"/>
        <w:rPr>
          <w:sz w:val="11"/>
          <w:szCs w:val="11"/>
        </w:rPr>
      </w:pPr>
      <w:r>
        <w:br w:type="column"/>
      </w:r>
    </w:p>
    <w:p w14:paraId="7A696EA4" w14:textId="77777777" w:rsidR="00D12CDE" w:rsidRDefault="00000000">
      <w:pPr>
        <w:rPr>
          <w:rFonts w:ascii="Arial" w:eastAsia="Arial" w:hAnsi="Arial" w:cs="Arial"/>
        </w:rPr>
        <w:sectPr w:rsidR="00D12CDE">
          <w:type w:val="continuous"/>
          <w:pgSz w:w="12240" w:h="15840"/>
          <w:pgMar w:top="520" w:right="520" w:bottom="280" w:left="420" w:header="720" w:footer="720" w:gutter="0"/>
          <w:cols w:num="2" w:space="720" w:equalWidth="0">
            <w:col w:w="5417" w:space="101"/>
            <w:col w:w="5782"/>
          </w:cols>
        </w:sect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5"/>
        </w:rPr>
        <w:t xml:space="preserve"> </w:t>
      </w:r>
      <w:proofErr w:type="gramStart"/>
      <w:r>
        <w:rPr>
          <w:rFonts w:ascii="Arial" w:eastAsia="Arial" w:hAnsi="Arial" w:cs="Arial"/>
        </w:rPr>
        <w:t>above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oned</w:t>
      </w:r>
      <w:proofErr w:type="gramEnd"/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/Trading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</w:p>
    <w:p w14:paraId="39C67F4B" w14:textId="77777777" w:rsidR="00D12CDE" w:rsidRDefault="00D12CDE">
      <w:pPr>
        <w:spacing w:before="6" w:line="140" w:lineRule="exact"/>
        <w:rPr>
          <w:sz w:val="14"/>
          <w:szCs w:val="14"/>
        </w:rPr>
      </w:pPr>
    </w:p>
    <w:p w14:paraId="0F0E2D0D" w14:textId="77777777" w:rsidR="00D12CDE" w:rsidRDefault="00D12CDE">
      <w:pPr>
        <w:spacing w:line="20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2664"/>
        <w:gridCol w:w="1858"/>
        <w:gridCol w:w="944"/>
        <w:gridCol w:w="1511"/>
        <w:gridCol w:w="3465"/>
      </w:tblGrid>
      <w:tr w:rsidR="00D12CDE" w14:paraId="69190ABF" w14:textId="77777777">
        <w:trPr>
          <w:trHeight w:hRule="exact" w:val="620"/>
        </w:trPr>
        <w:tc>
          <w:tcPr>
            <w:tcW w:w="1107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DE3062B" w14:textId="77777777" w:rsidR="00D12CDE" w:rsidRDefault="00D12CDE">
            <w:pPr>
              <w:spacing w:before="5" w:line="160" w:lineRule="exact"/>
              <w:rPr>
                <w:sz w:val="16"/>
                <w:szCs w:val="16"/>
              </w:rPr>
            </w:pPr>
          </w:p>
          <w:p w14:paraId="79706D2B" w14:textId="77777777" w:rsidR="00D12CDE" w:rsidRDefault="00000000">
            <w:pPr>
              <w:ind w:left="1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tai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s of our H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  <w:u w:val="thick" w:color="000000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 xml:space="preserve">nd all its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-parc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ners are stat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d as ment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oned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be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  <w:u w:val="thick" w:color="000000"/>
              </w:rPr>
              <w:t>lo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w</w:t>
            </w:r>
          </w:p>
        </w:tc>
      </w:tr>
      <w:tr w:rsidR="00D12CDE" w14:paraId="78A39A7B" w14:textId="77777777">
        <w:trPr>
          <w:trHeight w:hRule="exact" w:val="1000"/>
        </w:trPr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E329C" w14:textId="77777777" w:rsidR="00D12CDE" w:rsidRDefault="00D12CDE">
            <w:pPr>
              <w:spacing w:before="1" w:line="260" w:lineRule="exact"/>
              <w:rPr>
                <w:sz w:val="26"/>
                <w:szCs w:val="26"/>
              </w:rPr>
            </w:pPr>
          </w:p>
          <w:p w14:paraId="1BA82965" w14:textId="77777777" w:rsidR="00D12CDE" w:rsidRDefault="00000000">
            <w:pPr>
              <w:ind w:left="172" w:right="138" w:firstLin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Sr no.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8CD4E" w14:textId="77777777" w:rsidR="00D12CDE" w:rsidRDefault="00D12CDE">
            <w:pPr>
              <w:spacing w:before="7" w:line="160" w:lineRule="exact"/>
              <w:rPr>
                <w:sz w:val="17"/>
                <w:szCs w:val="17"/>
              </w:rPr>
            </w:pPr>
          </w:p>
          <w:p w14:paraId="0CF8DE80" w14:textId="77777777" w:rsidR="00D12CDE" w:rsidRDefault="00D12CDE">
            <w:pPr>
              <w:spacing w:line="200" w:lineRule="exact"/>
            </w:pPr>
          </w:p>
          <w:p w14:paraId="427C9653" w14:textId="77777777" w:rsidR="00D12CDE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 of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ly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ember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FCABA" w14:textId="77777777" w:rsidR="00D12CDE" w:rsidRDefault="00D12CDE">
            <w:pPr>
              <w:spacing w:before="1" w:line="260" w:lineRule="exact"/>
              <w:rPr>
                <w:sz w:val="26"/>
                <w:szCs w:val="26"/>
              </w:rPr>
            </w:pPr>
          </w:p>
          <w:p w14:paraId="4D311830" w14:textId="77777777" w:rsidR="00D12CDE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  <w:p w14:paraId="6F79C260" w14:textId="77777777" w:rsidR="00D12CDE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2CE05" w14:textId="77777777" w:rsidR="00D12CDE" w:rsidRDefault="00D12CDE">
            <w:pPr>
              <w:spacing w:before="7" w:line="160" w:lineRule="exact"/>
              <w:rPr>
                <w:sz w:val="17"/>
                <w:szCs w:val="17"/>
              </w:rPr>
            </w:pPr>
          </w:p>
          <w:p w14:paraId="2B465415" w14:textId="77777777" w:rsidR="00D12CDE" w:rsidRDefault="00D12CDE">
            <w:pPr>
              <w:spacing w:line="200" w:lineRule="exact"/>
            </w:pPr>
          </w:p>
          <w:p w14:paraId="4414814C" w14:textId="77777777" w:rsidR="00D12CDE" w:rsidRDefault="00000000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Gender</w:t>
            </w:r>
          </w:p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10804" w14:textId="77777777" w:rsidR="00D12CDE" w:rsidRDefault="00D12CDE">
            <w:pPr>
              <w:spacing w:before="1" w:line="260" w:lineRule="exact"/>
              <w:rPr>
                <w:sz w:val="26"/>
                <w:szCs w:val="26"/>
              </w:rPr>
            </w:pPr>
          </w:p>
          <w:p w14:paraId="5F8D5F43" w14:textId="77777777" w:rsidR="00D12CDE" w:rsidRDefault="00000000">
            <w:pPr>
              <w:ind w:left="102" w:right="2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Relati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nship with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ARTA</w:t>
            </w:r>
          </w:p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C7710" w14:textId="77777777" w:rsidR="00D12CDE" w:rsidRDefault="00D12CDE">
            <w:pPr>
              <w:spacing w:before="7" w:line="160" w:lineRule="exact"/>
              <w:rPr>
                <w:sz w:val="17"/>
                <w:szCs w:val="17"/>
              </w:rPr>
            </w:pPr>
          </w:p>
          <w:p w14:paraId="20C085F8" w14:textId="77777777" w:rsidR="00D12CDE" w:rsidRDefault="00D12CDE">
            <w:pPr>
              <w:spacing w:line="200" w:lineRule="exact"/>
            </w:pPr>
          </w:p>
          <w:p w14:paraId="14E036D1" w14:textId="77777777" w:rsidR="00D12CDE" w:rsidRDefault="00000000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</w:rPr>
              <w:t>s)</w:t>
            </w:r>
          </w:p>
        </w:tc>
      </w:tr>
      <w:tr w:rsidR="00D12CDE" w14:paraId="2464E16F" w14:textId="77777777">
        <w:trPr>
          <w:trHeight w:hRule="exact" w:val="640"/>
        </w:trPr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A677B" w14:textId="77777777" w:rsidR="00D12CDE" w:rsidRDefault="00D12CDE">
            <w:pPr>
              <w:spacing w:before="7" w:line="180" w:lineRule="exact"/>
              <w:rPr>
                <w:sz w:val="19"/>
                <w:szCs w:val="19"/>
              </w:rPr>
            </w:pPr>
          </w:p>
          <w:p w14:paraId="0810AAD6" w14:textId="77777777" w:rsidR="00D12CDE" w:rsidRDefault="00000000">
            <w:pPr>
              <w:ind w:left="221" w:right="2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67C5B" w14:textId="77777777" w:rsidR="00D12CDE" w:rsidRDefault="00D12CDE"/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D73C5" w14:textId="77777777" w:rsidR="00D12CDE" w:rsidRDefault="00D12CDE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F15B3" w14:textId="77777777" w:rsidR="00D12CDE" w:rsidRDefault="00D12CDE"/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494C" w14:textId="77777777" w:rsidR="00D12CDE" w:rsidRDefault="00D12CDE"/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8B735" w14:textId="77777777" w:rsidR="00D12CDE" w:rsidRDefault="00D12CDE">
            <w:pPr>
              <w:spacing w:before="10" w:line="160" w:lineRule="exact"/>
              <w:rPr>
                <w:sz w:val="17"/>
                <w:szCs w:val="17"/>
              </w:rPr>
            </w:pPr>
          </w:p>
          <w:p w14:paraId="0CF95ADA" w14:textId="77777777" w:rsidR="00D12CDE" w:rsidRDefault="00341BE5">
            <w:pPr>
              <w:ind w:left="116"/>
            </w:pPr>
            <w:r>
              <w:pict w14:anchorId="41EF4F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6.8pt">
                  <v:imagedata r:id="rId5" o:title=""/>
                </v:shape>
              </w:pict>
            </w:r>
          </w:p>
          <w:p w14:paraId="551F1491" w14:textId="77777777" w:rsidR="00D12CDE" w:rsidRDefault="00D12CDE">
            <w:pPr>
              <w:spacing w:before="9" w:line="100" w:lineRule="exact"/>
              <w:rPr>
                <w:sz w:val="11"/>
                <w:szCs w:val="11"/>
              </w:rPr>
            </w:pPr>
          </w:p>
        </w:tc>
      </w:tr>
      <w:tr w:rsidR="00D12CDE" w14:paraId="1CF25B32" w14:textId="77777777">
        <w:trPr>
          <w:trHeight w:hRule="exact" w:val="641"/>
        </w:trPr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9223C" w14:textId="77777777" w:rsidR="00D12CDE" w:rsidRDefault="00D12CDE">
            <w:pPr>
              <w:spacing w:before="7" w:line="180" w:lineRule="exact"/>
              <w:rPr>
                <w:sz w:val="19"/>
                <w:szCs w:val="19"/>
              </w:rPr>
            </w:pPr>
          </w:p>
          <w:p w14:paraId="3E133981" w14:textId="77777777" w:rsidR="00D12CDE" w:rsidRDefault="00000000">
            <w:pPr>
              <w:ind w:left="221" w:right="2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1DE50" w14:textId="77777777" w:rsidR="00D12CDE" w:rsidRDefault="00D12CDE"/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4B60" w14:textId="77777777" w:rsidR="00D12CDE" w:rsidRDefault="00D12CDE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A7113" w14:textId="77777777" w:rsidR="00D12CDE" w:rsidRDefault="00D12CDE"/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0D686" w14:textId="77777777" w:rsidR="00D12CDE" w:rsidRDefault="00D12CDE"/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28675" w14:textId="77777777" w:rsidR="00D12CDE" w:rsidRDefault="00D12CDE">
            <w:pPr>
              <w:spacing w:before="10" w:line="160" w:lineRule="exact"/>
              <w:rPr>
                <w:sz w:val="17"/>
                <w:szCs w:val="17"/>
              </w:rPr>
            </w:pPr>
          </w:p>
          <w:p w14:paraId="3BACFDB0" w14:textId="77777777" w:rsidR="00D12CDE" w:rsidRDefault="00341BE5">
            <w:pPr>
              <w:ind w:left="116"/>
            </w:pPr>
            <w:r>
              <w:pict w14:anchorId="14B882A3">
                <v:shape id="_x0000_i1026" type="#_x0000_t75" style="width:21pt;height:15.6pt">
                  <v:imagedata r:id="rId6" o:title=""/>
                </v:shape>
              </w:pict>
            </w:r>
          </w:p>
          <w:p w14:paraId="768D11D7" w14:textId="77777777" w:rsidR="00D12CDE" w:rsidRDefault="00D12CDE">
            <w:pPr>
              <w:spacing w:before="5" w:line="120" w:lineRule="exact"/>
              <w:rPr>
                <w:sz w:val="13"/>
                <w:szCs w:val="13"/>
              </w:rPr>
            </w:pPr>
          </w:p>
        </w:tc>
      </w:tr>
      <w:tr w:rsidR="00D12CDE" w14:paraId="4121A591" w14:textId="77777777">
        <w:trPr>
          <w:trHeight w:hRule="exact" w:val="640"/>
        </w:trPr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14AD5" w14:textId="77777777" w:rsidR="00D12CDE" w:rsidRDefault="00D12CDE">
            <w:pPr>
              <w:spacing w:before="7" w:line="180" w:lineRule="exact"/>
              <w:rPr>
                <w:sz w:val="19"/>
                <w:szCs w:val="19"/>
              </w:rPr>
            </w:pPr>
          </w:p>
          <w:p w14:paraId="7EC093A8" w14:textId="77777777" w:rsidR="00D12CDE" w:rsidRDefault="00000000">
            <w:pPr>
              <w:ind w:left="221" w:right="2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DA2C5" w14:textId="77777777" w:rsidR="00D12CDE" w:rsidRDefault="00D12CDE"/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A3A75" w14:textId="77777777" w:rsidR="00D12CDE" w:rsidRDefault="00D12CDE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15AA4" w14:textId="77777777" w:rsidR="00D12CDE" w:rsidRDefault="00D12CDE"/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F3201" w14:textId="77777777" w:rsidR="00D12CDE" w:rsidRDefault="00D12CDE"/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DFD78" w14:textId="77777777" w:rsidR="00D12CDE" w:rsidRDefault="00D12CDE">
            <w:pPr>
              <w:spacing w:before="4" w:line="180" w:lineRule="exact"/>
              <w:rPr>
                <w:sz w:val="19"/>
                <w:szCs w:val="19"/>
              </w:rPr>
            </w:pPr>
          </w:p>
          <w:p w14:paraId="1F11CBC6" w14:textId="77777777" w:rsidR="00D12CDE" w:rsidRDefault="00341BE5">
            <w:pPr>
              <w:ind w:left="116"/>
            </w:pPr>
            <w:r>
              <w:pict w14:anchorId="057863B0">
                <v:shape id="_x0000_i1027" type="#_x0000_t75" style="width:21pt;height:15.6pt">
                  <v:imagedata r:id="rId6" o:title=""/>
                </v:shape>
              </w:pict>
            </w:r>
          </w:p>
          <w:p w14:paraId="08C322FB" w14:textId="77777777" w:rsidR="00D12CDE" w:rsidRDefault="00D12CDE">
            <w:pPr>
              <w:spacing w:before="9" w:line="100" w:lineRule="exact"/>
              <w:rPr>
                <w:sz w:val="11"/>
                <w:szCs w:val="11"/>
              </w:rPr>
            </w:pPr>
          </w:p>
        </w:tc>
      </w:tr>
      <w:tr w:rsidR="00D12CDE" w14:paraId="422510BC" w14:textId="77777777">
        <w:trPr>
          <w:trHeight w:hRule="exact" w:val="640"/>
        </w:trPr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96FDC" w14:textId="77777777" w:rsidR="00D12CDE" w:rsidRDefault="00D12CDE">
            <w:pPr>
              <w:spacing w:before="7" w:line="180" w:lineRule="exact"/>
              <w:rPr>
                <w:sz w:val="19"/>
                <w:szCs w:val="19"/>
              </w:rPr>
            </w:pPr>
          </w:p>
          <w:p w14:paraId="2AA53000" w14:textId="77777777" w:rsidR="00D12CDE" w:rsidRDefault="00000000">
            <w:pPr>
              <w:ind w:left="221" w:right="2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F4B1D" w14:textId="77777777" w:rsidR="00D12CDE" w:rsidRDefault="00D12CDE"/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16C95" w14:textId="77777777" w:rsidR="00D12CDE" w:rsidRDefault="00D12CDE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F49D4" w14:textId="77777777" w:rsidR="00D12CDE" w:rsidRDefault="00D12CDE"/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FF840" w14:textId="77777777" w:rsidR="00D12CDE" w:rsidRDefault="00D12CDE"/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36580" w14:textId="77777777" w:rsidR="00D12CDE" w:rsidRDefault="00D12CDE">
            <w:pPr>
              <w:spacing w:before="9" w:line="160" w:lineRule="exact"/>
              <w:rPr>
                <w:sz w:val="17"/>
                <w:szCs w:val="17"/>
              </w:rPr>
            </w:pPr>
          </w:p>
          <w:p w14:paraId="1F49A676" w14:textId="77777777" w:rsidR="00D12CDE" w:rsidRDefault="00341BE5">
            <w:pPr>
              <w:ind w:left="116"/>
            </w:pPr>
            <w:r>
              <w:pict w14:anchorId="7694FA73">
                <v:shape id="_x0000_i1028" type="#_x0000_t75" style="width:21pt;height:16.8pt">
                  <v:imagedata r:id="rId5" o:title=""/>
                </v:shape>
              </w:pict>
            </w:r>
          </w:p>
          <w:p w14:paraId="6783B0DE" w14:textId="77777777" w:rsidR="00D12CDE" w:rsidRDefault="00D12CDE">
            <w:pPr>
              <w:spacing w:before="9" w:line="100" w:lineRule="exact"/>
              <w:rPr>
                <w:sz w:val="11"/>
                <w:szCs w:val="11"/>
              </w:rPr>
            </w:pPr>
          </w:p>
        </w:tc>
      </w:tr>
      <w:tr w:rsidR="00D12CDE" w14:paraId="37D3514B" w14:textId="77777777">
        <w:trPr>
          <w:trHeight w:hRule="exact" w:val="641"/>
        </w:trPr>
        <w:tc>
          <w:tcPr>
            <w:tcW w:w="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FDF34" w14:textId="77777777" w:rsidR="00D12CDE" w:rsidRDefault="00D12CDE">
            <w:pPr>
              <w:spacing w:before="7" w:line="180" w:lineRule="exact"/>
              <w:rPr>
                <w:sz w:val="19"/>
                <w:szCs w:val="19"/>
              </w:rPr>
            </w:pPr>
          </w:p>
          <w:p w14:paraId="4D229EBD" w14:textId="77777777" w:rsidR="00D12CDE" w:rsidRDefault="00000000">
            <w:pPr>
              <w:ind w:left="221" w:right="2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09220" w14:textId="77777777" w:rsidR="00D12CDE" w:rsidRDefault="00D12CDE"/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2AAD2" w14:textId="77777777" w:rsidR="00D12CDE" w:rsidRDefault="00D12CDE"/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001EB" w14:textId="77777777" w:rsidR="00D12CDE" w:rsidRDefault="00D12CDE"/>
        </w:tc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68716" w14:textId="77777777" w:rsidR="00D12CDE" w:rsidRDefault="00D12CDE"/>
        </w:tc>
        <w:tc>
          <w:tcPr>
            <w:tcW w:w="3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9345A" w14:textId="77777777" w:rsidR="00D12CDE" w:rsidRDefault="00D12CDE">
            <w:pPr>
              <w:spacing w:before="10" w:line="160" w:lineRule="exact"/>
              <w:rPr>
                <w:sz w:val="17"/>
                <w:szCs w:val="17"/>
              </w:rPr>
            </w:pPr>
          </w:p>
          <w:p w14:paraId="52EA46F9" w14:textId="77777777" w:rsidR="00D12CDE" w:rsidRDefault="00341BE5">
            <w:pPr>
              <w:ind w:left="116"/>
            </w:pPr>
            <w:r>
              <w:pict w14:anchorId="4C5911BA">
                <v:shape id="_x0000_i1029" type="#_x0000_t75" style="width:21pt;height:16.8pt">
                  <v:imagedata r:id="rId6" o:title=""/>
                </v:shape>
              </w:pict>
            </w:r>
          </w:p>
          <w:p w14:paraId="00B195FA" w14:textId="77777777" w:rsidR="00D12CDE" w:rsidRDefault="00D12CDE">
            <w:pPr>
              <w:spacing w:before="10" w:line="100" w:lineRule="exact"/>
              <w:rPr>
                <w:sz w:val="11"/>
                <w:szCs w:val="11"/>
              </w:rPr>
            </w:pPr>
          </w:p>
        </w:tc>
      </w:tr>
    </w:tbl>
    <w:p w14:paraId="40E269F0" w14:textId="77777777" w:rsidR="00D12CDE" w:rsidRDefault="00D12CDE">
      <w:pPr>
        <w:spacing w:before="7" w:line="180" w:lineRule="exact"/>
        <w:rPr>
          <w:sz w:val="18"/>
          <w:szCs w:val="18"/>
        </w:rPr>
      </w:pPr>
    </w:p>
    <w:p w14:paraId="4906EA43" w14:textId="77777777" w:rsidR="00D12CDE" w:rsidRDefault="00000000">
      <w:pPr>
        <w:spacing w:before="3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hereby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 details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mention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ove are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rue and any cha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ge in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hem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ould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 int</w:t>
      </w:r>
      <w:r>
        <w:rPr>
          <w:rFonts w:ascii="Arial" w:eastAsia="Arial" w:hAnsi="Arial" w:cs="Arial"/>
          <w:spacing w:val="-1"/>
        </w:rPr>
        <w:t>im</w:t>
      </w:r>
      <w:r>
        <w:rPr>
          <w:rFonts w:ascii="Arial" w:eastAsia="Arial" w:hAnsi="Arial" w:cs="Arial"/>
        </w:rPr>
        <w:t xml:space="preserve">ated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in writing.</w:t>
      </w:r>
    </w:p>
    <w:p w14:paraId="2955F085" w14:textId="77777777" w:rsidR="00D12CDE" w:rsidRDefault="00D12CDE">
      <w:pPr>
        <w:spacing w:before="10" w:line="220" w:lineRule="exact"/>
        <w:rPr>
          <w:sz w:val="22"/>
          <w:szCs w:val="22"/>
        </w:rPr>
      </w:pPr>
    </w:p>
    <w:p w14:paraId="60F8F289" w14:textId="77777777" w:rsidR="00D12CDE" w:rsidRDefault="00000000">
      <w:pPr>
        <w:tabs>
          <w:tab w:val="left" w:pos="616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Name of </w:t>
      </w:r>
      <w:r>
        <w:rPr>
          <w:rFonts w:ascii="Arial" w:eastAsia="Arial" w:hAnsi="Arial" w:cs="Arial"/>
          <w:spacing w:val="-1"/>
          <w:position w:val="-1"/>
        </w:rPr>
        <w:t>K</w:t>
      </w:r>
      <w:r>
        <w:rPr>
          <w:rFonts w:ascii="Arial" w:eastAsia="Arial" w:hAnsi="Arial" w:cs="Arial"/>
          <w:position w:val="-1"/>
        </w:rPr>
        <w:t>ar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a  </w:t>
      </w:r>
      <w:r>
        <w:rPr>
          <w:rFonts w:ascii="Arial" w:eastAsia="Arial" w:hAnsi="Arial" w:cs="Arial"/>
          <w:spacing w:val="-1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497D51E7" w14:textId="77777777" w:rsidR="00D12CDE" w:rsidRDefault="00D12CDE">
      <w:pPr>
        <w:spacing w:line="200" w:lineRule="exact"/>
      </w:pPr>
    </w:p>
    <w:p w14:paraId="67BBE67A" w14:textId="77777777" w:rsidR="00D12CDE" w:rsidRDefault="00D12CDE">
      <w:pPr>
        <w:spacing w:before="10" w:line="220" w:lineRule="exact"/>
        <w:rPr>
          <w:sz w:val="22"/>
          <w:szCs w:val="22"/>
        </w:rPr>
      </w:pPr>
    </w:p>
    <w:p w14:paraId="2E85D52D" w14:textId="77777777" w:rsidR="00D12CDE" w:rsidRDefault="00000000">
      <w:pPr>
        <w:tabs>
          <w:tab w:val="left" w:pos="11060"/>
        </w:tabs>
        <w:spacing w:before="34"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Addr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ss of</w:t>
      </w:r>
      <w:r>
        <w:rPr>
          <w:rFonts w:ascii="Arial" w:eastAsia="Arial" w:hAnsi="Arial" w:cs="Arial"/>
          <w:spacing w:val="-1"/>
          <w:position w:val="-1"/>
        </w:rPr>
        <w:t xml:space="preserve"> H</w:t>
      </w:r>
      <w:r>
        <w:rPr>
          <w:rFonts w:ascii="Arial" w:eastAsia="Arial" w:hAnsi="Arial" w:cs="Arial"/>
          <w:position w:val="-1"/>
        </w:rPr>
        <w:t>UF</w:t>
      </w:r>
      <w:r>
        <w:rPr>
          <w:rFonts w:ascii="Arial" w:eastAsia="Arial" w:hAnsi="Arial" w:cs="Arial"/>
          <w:spacing w:val="-3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F4FE6AE" w14:textId="77777777" w:rsidR="00D12CDE" w:rsidRDefault="00D12CDE">
      <w:pPr>
        <w:spacing w:before="6" w:line="140" w:lineRule="exact"/>
        <w:rPr>
          <w:sz w:val="15"/>
          <w:szCs w:val="15"/>
        </w:rPr>
      </w:pPr>
    </w:p>
    <w:p w14:paraId="1751780E" w14:textId="77777777" w:rsidR="00D12CDE" w:rsidRDefault="00D12CDE">
      <w:pPr>
        <w:spacing w:line="200" w:lineRule="exact"/>
      </w:pPr>
    </w:p>
    <w:p w14:paraId="2B777892" w14:textId="77777777" w:rsidR="00D12CDE" w:rsidRDefault="00D12CDE">
      <w:pPr>
        <w:spacing w:line="200" w:lineRule="exact"/>
      </w:pPr>
    </w:p>
    <w:p w14:paraId="21593775" w14:textId="77777777" w:rsidR="00D12CDE" w:rsidRDefault="00D12CDE">
      <w:pPr>
        <w:spacing w:line="200" w:lineRule="exact"/>
      </w:pPr>
    </w:p>
    <w:p w14:paraId="76B142BE" w14:textId="77777777" w:rsidR="00D12CDE" w:rsidRDefault="00D12CDE">
      <w:pPr>
        <w:spacing w:line="200" w:lineRule="exact"/>
      </w:pPr>
    </w:p>
    <w:p w14:paraId="095A588E" w14:textId="77777777" w:rsidR="00D12CDE" w:rsidRDefault="00D12CDE">
      <w:pPr>
        <w:spacing w:line="200" w:lineRule="exact"/>
      </w:pPr>
    </w:p>
    <w:p w14:paraId="6A03F7DB" w14:textId="77777777" w:rsidR="00D12CDE" w:rsidRDefault="00341BE5">
      <w:pPr>
        <w:ind w:left="121"/>
      </w:pPr>
      <w:r>
        <w:pict w14:anchorId="1009E178">
          <v:shape id="_x0000_i1030" type="#_x0000_t75" style="width:26.4pt;height:19.8pt">
            <v:imagedata r:id="rId7" o:title=""/>
          </v:shape>
        </w:pict>
      </w:r>
    </w:p>
    <w:p w14:paraId="35487635" w14:textId="77777777" w:rsidR="00D12CDE" w:rsidRDefault="00000000">
      <w:pPr>
        <w:spacing w:line="200" w:lineRule="exact"/>
        <w:ind w:left="120"/>
        <w:rPr>
          <w:rFonts w:ascii="Arial" w:eastAsia="Arial" w:hAnsi="Arial" w:cs="Arial"/>
        </w:rPr>
      </w:pPr>
      <w:r>
        <w:pict w14:anchorId="661B645A">
          <v:group id="_x0000_s1028" style="position:absolute;left:0;text-align:left;margin-left:25.5pt;margin-top:23.65pt;width:552.05pt;height:0;z-index:-251658240;mso-position-horizontal-relative:page" coordorigin="510,473" coordsize="11041,0">
            <v:shape id="_x0000_s1029" style="position:absolute;left:510;top:473;width:11041;height:0" coordorigin="510,473" coordsize="11041,0" path="m510,473r11041,e" filled="f" strokeweight=".8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i/>
        </w:rPr>
        <w:t>S</w:t>
      </w:r>
      <w:r>
        <w:rPr>
          <w:rFonts w:ascii="Arial" w:eastAsia="Arial" w:hAnsi="Arial" w:cs="Arial"/>
          <w:b/>
          <w:i/>
          <w:spacing w:val="-1"/>
        </w:rPr>
        <w:t>i</w:t>
      </w:r>
      <w:r>
        <w:rPr>
          <w:rFonts w:ascii="Arial" w:eastAsia="Arial" w:hAnsi="Arial" w:cs="Arial"/>
          <w:b/>
          <w:i/>
        </w:rPr>
        <w:t>gnature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  <w:spacing w:val="-2"/>
        </w:rPr>
        <w:t>o</w:t>
      </w:r>
      <w:r>
        <w:rPr>
          <w:rFonts w:ascii="Arial" w:eastAsia="Arial" w:hAnsi="Arial" w:cs="Arial"/>
          <w:b/>
          <w:i/>
        </w:rPr>
        <w:t>f Ka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</w:rPr>
        <w:t>ta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</w:rPr>
        <w:t>Alo</w:t>
      </w:r>
      <w:r>
        <w:rPr>
          <w:rFonts w:ascii="Arial" w:eastAsia="Arial" w:hAnsi="Arial" w:cs="Arial"/>
          <w:b/>
          <w:i/>
          <w:spacing w:val="-2"/>
        </w:rPr>
        <w:t>n</w:t>
      </w:r>
      <w:r>
        <w:rPr>
          <w:rFonts w:ascii="Arial" w:eastAsia="Arial" w:hAnsi="Arial" w:cs="Arial"/>
          <w:b/>
          <w:i/>
        </w:rPr>
        <w:t>g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</w:rPr>
        <w:t xml:space="preserve">with </w:t>
      </w:r>
      <w:r>
        <w:rPr>
          <w:rFonts w:ascii="Arial" w:eastAsia="Arial" w:hAnsi="Arial" w:cs="Arial"/>
          <w:b/>
          <w:i/>
          <w:spacing w:val="1"/>
        </w:rPr>
        <w:t>R</w:t>
      </w:r>
      <w:r>
        <w:rPr>
          <w:rFonts w:ascii="Arial" w:eastAsia="Arial" w:hAnsi="Arial" w:cs="Arial"/>
          <w:b/>
          <w:i/>
        </w:rPr>
        <w:t>u</w:t>
      </w:r>
      <w:r>
        <w:rPr>
          <w:rFonts w:ascii="Arial" w:eastAsia="Arial" w:hAnsi="Arial" w:cs="Arial"/>
          <w:b/>
          <w:i/>
          <w:spacing w:val="-1"/>
        </w:rPr>
        <w:t>b</w:t>
      </w:r>
      <w:r>
        <w:rPr>
          <w:rFonts w:ascii="Arial" w:eastAsia="Arial" w:hAnsi="Arial" w:cs="Arial"/>
          <w:b/>
          <w:i/>
        </w:rPr>
        <w:t>ber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</w:rPr>
        <w:t>Stamp</w:t>
      </w:r>
    </w:p>
    <w:p w14:paraId="37EBAD71" w14:textId="77777777" w:rsidR="00D12CDE" w:rsidRDefault="00D12CDE">
      <w:pPr>
        <w:spacing w:line="200" w:lineRule="exact"/>
      </w:pPr>
    </w:p>
    <w:p w14:paraId="676987E3" w14:textId="77777777" w:rsidR="00D12CDE" w:rsidRDefault="00D12CDE">
      <w:pPr>
        <w:spacing w:before="4" w:line="260" w:lineRule="exact"/>
        <w:rPr>
          <w:sz w:val="26"/>
          <w:szCs w:val="26"/>
        </w:rPr>
      </w:pPr>
    </w:p>
    <w:p w14:paraId="568F0660" w14:textId="77777777" w:rsidR="00D12CDE" w:rsidRDefault="00000000">
      <w:pPr>
        <w:spacing w:before="34"/>
        <w:ind w:left="120"/>
        <w:rPr>
          <w:rFonts w:ascii="Arial" w:eastAsia="Arial" w:hAnsi="Arial" w:cs="Arial"/>
        </w:rPr>
        <w:sectPr w:rsidR="00D12CDE">
          <w:type w:val="continuous"/>
          <w:pgSz w:w="12240" w:h="15840"/>
          <w:pgMar w:top="520" w:right="520" w:bottom="280" w:left="420" w:header="720" w:footer="720" w:gutter="0"/>
          <w:cols w:space="720"/>
        </w:sectPr>
      </w:pPr>
      <w:r>
        <w:rPr>
          <w:rFonts w:ascii="Arial" w:eastAsia="Arial" w:hAnsi="Arial" w:cs="Arial"/>
          <w:b/>
          <w:i/>
          <w:color w:val="FF0000"/>
        </w:rPr>
        <w:t xml:space="preserve">Note : </w:t>
      </w:r>
      <w:r>
        <w:rPr>
          <w:rFonts w:ascii="Arial" w:eastAsia="Arial" w:hAnsi="Arial" w:cs="Arial"/>
          <w:i/>
          <w:color w:val="000000"/>
          <w:spacing w:val="-1"/>
        </w:rPr>
        <w:t>I</w:t>
      </w:r>
      <w:r>
        <w:rPr>
          <w:rFonts w:ascii="Arial" w:eastAsia="Arial" w:hAnsi="Arial" w:cs="Arial"/>
          <w:i/>
          <w:color w:val="000000"/>
        </w:rPr>
        <w:t>nca</w:t>
      </w:r>
      <w:r>
        <w:rPr>
          <w:rFonts w:ascii="Arial" w:eastAsia="Arial" w:hAnsi="Arial" w:cs="Arial"/>
          <w:i/>
          <w:color w:val="000000"/>
          <w:spacing w:val="-1"/>
        </w:rPr>
        <w:t>s</w:t>
      </w:r>
      <w:r>
        <w:rPr>
          <w:rFonts w:ascii="Arial" w:eastAsia="Arial" w:hAnsi="Arial" w:cs="Arial"/>
          <w:i/>
          <w:color w:val="000000"/>
        </w:rPr>
        <w:t>e</w:t>
      </w:r>
      <w:r>
        <w:rPr>
          <w:rFonts w:ascii="Arial" w:eastAsia="Arial" w:hAnsi="Arial" w:cs="Arial"/>
          <w:i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color w:val="000000"/>
        </w:rPr>
        <w:t>of Co-p</w:t>
      </w:r>
      <w:r>
        <w:rPr>
          <w:rFonts w:ascii="Arial" w:eastAsia="Arial" w:hAnsi="Arial" w:cs="Arial"/>
          <w:i/>
          <w:color w:val="000000"/>
          <w:spacing w:val="-1"/>
        </w:rPr>
        <w:t>ar</w:t>
      </w:r>
      <w:r>
        <w:rPr>
          <w:rFonts w:ascii="Arial" w:eastAsia="Arial" w:hAnsi="Arial" w:cs="Arial"/>
          <w:i/>
          <w:color w:val="000000"/>
        </w:rPr>
        <w:t>c</w:t>
      </w:r>
      <w:r>
        <w:rPr>
          <w:rFonts w:ascii="Arial" w:eastAsia="Arial" w:hAnsi="Arial" w:cs="Arial"/>
          <w:i/>
          <w:color w:val="000000"/>
          <w:spacing w:val="1"/>
        </w:rPr>
        <w:t>e</w:t>
      </w:r>
      <w:r>
        <w:rPr>
          <w:rFonts w:ascii="Arial" w:eastAsia="Arial" w:hAnsi="Arial" w:cs="Arial"/>
          <w:i/>
          <w:color w:val="000000"/>
          <w:spacing w:val="-1"/>
        </w:rPr>
        <w:t>n</w:t>
      </w:r>
      <w:r>
        <w:rPr>
          <w:rFonts w:ascii="Arial" w:eastAsia="Arial" w:hAnsi="Arial" w:cs="Arial"/>
          <w:i/>
          <w:color w:val="000000"/>
        </w:rPr>
        <w:t>er</w:t>
      </w:r>
      <w:r>
        <w:rPr>
          <w:rFonts w:ascii="Arial" w:eastAsia="Arial" w:hAnsi="Arial" w:cs="Arial"/>
          <w:i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color w:val="000000"/>
        </w:rPr>
        <w:t xml:space="preserve">is </w:t>
      </w:r>
      <w:r>
        <w:rPr>
          <w:rFonts w:ascii="Arial" w:eastAsia="Arial" w:hAnsi="Arial" w:cs="Arial"/>
          <w:i/>
          <w:color w:val="000000"/>
          <w:spacing w:val="-1"/>
        </w:rPr>
        <w:t>M</w:t>
      </w:r>
      <w:r>
        <w:rPr>
          <w:rFonts w:ascii="Arial" w:eastAsia="Arial" w:hAnsi="Arial" w:cs="Arial"/>
          <w:i/>
          <w:color w:val="000000"/>
        </w:rPr>
        <w:t>I</w:t>
      </w:r>
      <w:r>
        <w:rPr>
          <w:rFonts w:ascii="Arial" w:eastAsia="Arial" w:hAnsi="Arial" w:cs="Arial"/>
          <w:i/>
          <w:color w:val="000000"/>
          <w:spacing w:val="-1"/>
        </w:rPr>
        <w:t>N</w:t>
      </w:r>
      <w:r>
        <w:rPr>
          <w:rFonts w:ascii="Arial" w:eastAsia="Arial" w:hAnsi="Arial" w:cs="Arial"/>
          <w:i/>
          <w:color w:val="000000"/>
        </w:rPr>
        <w:t xml:space="preserve">OR </w:t>
      </w:r>
      <w:r>
        <w:rPr>
          <w:rFonts w:ascii="Arial" w:eastAsia="Arial" w:hAnsi="Arial" w:cs="Arial"/>
          <w:i/>
          <w:color w:val="000000"/>
          <w:spacing w:val="-2"/>
        </w:rPr>
        <w:t>t</w:t>
      </w:r>
      <w:r>
        <w:rPr>
          <w:rFonts w:ascii="Arial" w:eastAsia="Arial" w:hAnsi="Arial" w:cs="Arial"/>
          <w:i/>
          <w:color w:val="000000"/>
        </w:rPr>
        <w:t>hen K</w:t>
      </w:r>
      <w:r>
        <w:rPr>
          <w:rFonts w:ascii="Arial" w:eastAsia="Arial" w:hAnsi="Arial" w:cs="Arial"/>
          <w:i/>
          <w:color w:val="000000"/>
          <w:spacing w:val="-1"/>
        </w:rPr>
        <w:t>A</w:t>
      </w:r>
      <w:r>
        <w:rPr>
          <w:rFonts w:ascii="Arial" w:eastAsia="Arial" w:hAnsi="Arial" w:cs="Arial"/>
          <w:i/>
          <w:color w:val="000000"/>
        </w:rPr>
        <w:t>RTA</w:t>
      </w:r>
      <w:r>
        <w:rPr>
          <w:rFonts w:ascii="Arial" w:eastAsia="Arial" w:hAnsi="Arial" w:cs="Arial"/>
          <w:i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color w:val="000000"/>
        </w:rPr>
        <w:t>will si</w:t>
      </w:r>
      <w:r>
        <w:rPr>
          <w:rFonts w:ascii="Arial" w:eastAsia="Arial" w:hAnsi="Arial" w:cs="Arial"/>
          <w:i/>
          <w:color w:val="000000"/>
          <w:spacing w:val="-1"/>
        </w:rPr>
        <w:t>g</w:t>
      </w:r>
      <w:r>
        <w:rPr>
          <w:rFonts w:ascii="Arial" w:eastAsia="Arial" w:hAnsi="Arial" w:cs="Arial"/>
          <w:i/>
          <w:color w:val="000000"/>
        </w:rPr>
        <w:t xml:space="preserve">n on </w:t>
      </w:r>
      <w:r>
        <w:rPr>
          <w:rFonts w:ascii="Arial" w:eastAsia="Arial" w:hAnsi="Arial" w:cs="Arial"/>
          <w:i/>
          <w:color w:val="000000"/>
          <w:spacing w:val="-2"/>
        </w:rPr>
        <w:t>b</w:t>
      </w:r>
      <w:r>
        <w:rPr>
          <w:rFonts w:ascii="Arial" w:eastAsia="Arial" w:hAnsi="Arial" w:cs="Arial"/>
          <w:i/>
          <w:color w:val="000000"/>
        </w:rPr>
        <w:t>ehalf of</w:t>
      </w:r>
      <w:r>
        <w:rPr>
          <w:rFonts w:ascii="Arial" w:eastAsia="Arial" w:hAnsi="Arial" w:cs="Arial"/>
          <w:i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color w:val="000000"/>
        </w:rPr>
        <w:t>hi</w:t>
      </w:r>
      <w:r>
        <w:rPr>
          <w:rFonts w:ascii="Arial" w:eastAsia="Arial" w:hAnsi="Arial" w:cs="Arial"/>
          <w:i/>
          <w:color w:val="000000"/>
          <w:spacing w:val="-2"/>
        </w:rPr>
        <w:t>m</w:t>
      </w:r>
      <w:r>
        <w:rPr>
          <w:rFonts w:ascii="Arial" w:eastAsia="Arial" w:hAnsi="Arial" w:cs="Arial"/>
          <w:i/>
          <w:color w:val="000000"/>
        </w:rPr>
        <w:t>/</w:t>
      </w:r>
      <w:r>
        <w:rPr>
          <w:rFonts w:ascii="Arial" w:eastAsia="Arial" w:hAnsi="Arial" w:cs="Arial"/>
          <w:i/>
          <w:color w:val="000000"/>
          <w:spacing w:val="1"/>
        </w:rPr>
        <w:t>h</w:t>
      </w:r>
      <w:r>
        <w:rPr>
          <w:rFonts w:ascii="Arial" w:eastAsia="Arial" w:hAnsi="Arial" w:cs="Arial"/>
          <w:i/>
          <w:color w:val="000000"/>
        </w:rPr>
        <w:t>er</w:t>
      </w:r>
      <w:r>
        <w:rPr>
          <w:rFonts w:ascii="Arial" w:eastAsia="Arial" w:hAnsi="Arial" w:cs="Arial"/>
          <w:i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color w:val="000000"/>
        </w:rPr>
        <w:t>in</w:t>
      </w:r>
      <w:r>
        <w:rPr>
          <w:rFonts w:ascii="Arial" w:eastAsia="Arial" w:hAnsi="Arial" w:cs="Arial"/>
          <w:i/>
          <w:color w:val="000000"/>
          <w:spacing w:val="-1"/>
        </w:rPr>
        <w:t xml:space="preserve"> </w:t>
      </w:r>
      <w:r>
        <w:rPr>
          <w:rFonts w:ascii="Arial" w:eastAsia="Arial" w:hAnsi="Arial" w:cs="Arial"/>
          <w:i/>
          <w:color w:val="000000"/>
        </w:rPr>
        <w:t>ab</w:t>
      </w:r>
      <w:r>
        <w:rPr>
          <w:rFonts w:ascii="Arial" w:eastAsia="Arial" w:hAnsi="Arial" w:cs="Arial"/>
          <w:i/>
          <w:color w:val="000000"/>
          <w:spacing w:val="-1"/>
        </w:rPr>
        <w:t>o</w:t>
      </w:r>
      <w:r>
        <w:rPr>
          <w:rFonts w:ascii="Arial" w:eastAsia="Arial" w:hAnsi="Arial" w:cs="Arial"/>
          <w:i/>
          <w:color w:val="000000"/>
        </w:rPr>
        <w:t>ve</w:t>
      </w:r>
      <w:r>
        <w:rPr>
          <w:rFonts w:ascii="Arial" w:eastAsia="Arial" w:hAnsi="Arial" w:cs="Arial"/>
          <w:i/>
          <w:color w:val="000000"/>
          <w:spacing w:val="1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</w:rPr>
        <w:t>d</w:t>
      </w:r>
      <w:r>
        <w:rPr>
          <w:rFonts w:ascii="Arial" w:eastAsia="Arial" w:hAnsi="Arial" w:cs="Arial"/>
          <w:i/>
          <w:color w:val="000000"/>
        </w:rPr>
        <w:t>e</w:t>
      </w:r>
      <w:r>
        <w:rPr>
          <w:rFonts w:ascii="Arial" w:eastAsia="Arial" w:hAnsi="Arial" w:cs="Arial"/>
          <w:i/>
          <w:color w:val="000000"/>
          <w:spacing w:val="1"/>
        </w:rPr>
        <w:t>c</w:t>
      </w:r>
      <w:r>
        <w:rPr>
          <w:rFonts w:ascii="Arial" w:eastAsia="Arial" w:hAnsi="Arial" w:cs="Arial"/>
          <w:i/>
          <w:color w:val="000000"/>
        </w:rPr>
        <w:t>l</w:t>
      </w:r>
      <w:r>
        <w:rPr>
          <w:rFonts w:ascii="Arial" w:eastAsia="Arial" w:hAnsi="Arial" w:cs="Arial"/>
          <w:i/>
          <w:color w:val="000000"/>
          <w:spacing w:val="-1"/>
        </w:rPr>
        <w:t>a</w:t>
      </w:r>
      <w:r>
        <w:rPr>
          <w:rFonts w:ascii="Arial" w:eastAsia="Arial" w:hAnsi="Arial" w:cs="Arial"/>
          <w:i/>
          <w:color w:val="000000"/>
        </w:rPr>
        <w:t>ration</w:t>
      </w:r>
    </w:p>
    <w:p w14:paraId="47F474D4" w14:textId="77777777" w:rsidR="00D12CDE" w:rsidRDefault="00000000">
      <w:pPr>
        <w:spacing w:before="59" w:line="300" w:lineRule="exact"/>
        <w:ind w:left="36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lastRenderedPageBreak/>
        <w:t>Let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er</w:t>
      </w:r>
      <w:r>
        <w:rPr>
          <w:rFonts w:ascii="Arial" w:eastAsia="Arial" w:hAnsi="Arial" w:cs="Arial"/>
          <w:b/>
          <w:spacing w:val="-7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Third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rt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y</w:t>
      </w:r>
      <w:r>
        <w:rPr>
          <w:rFonts w:ascii="Arial" w:eastAsia="Arial" w:hAnsi="Arial" w:cs="Arial"/>
          <w:b/>
          <w:spacing w:val="-8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ddr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ss</w:t>
      </w:r>
    </w:p>
    <w:p w14:paraId="0832CEB2" w14:textId="77777777" w:rsidR="00D12CDE" w:rsidRDefault="00D12CDE">
      <w:pPr>
        <w:spacing w:line="200" w:lineRule="exact"/>
      </w:pPr>
    </w:p>
    <w:p w14:paraId="203048CD" w14:textId="77777777" w:rsidR="00D12CDE" w:rsidRDefault="00D12CDE">
      <w:pPr>
        <w:spacing w:line="200" w:lineRule="exact"/>
      </w:pPr>
    </w:p>
    <w:p w14:paraId="7765948B" w14:textId="77777777" w:rsidR="00D12CDE" w:rsidRDefault="00D12CDE">
      <w:pPr>
        <w:spacing w:before="19" w:line="240" w:lineRule="exact"/>
        <w:rPr>
          <w:sz w:val="24"/>
          <w:szCs w:val="24"/>
        </w:rPr>
      </w:pPr>
    </w:p>
    <w:p w14:paraId="0F00A1EB" w14:textId="77777777" w:rsidR="00D12CDE" w:rsidRDefault="00000000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</w:t>
      </w:r>
    </w:p>
    <w:p w14:paraId="26506CF2" w14:textId="77777777" w:rsidR="00D12CDE" w:rsidRDefault="00D12CDE">
      <w:pPr>
        <w:spacing w:before="11" w:line="220" w:lineRule="exact"/>
        <w:rPr>
          <w:sz w:val="22"/>
          <w:szCs w:val="22"/>
        </w:rPr>
      </w:pPr>
    </w:p>
    <w:p w14:paraId="767038B5" w14:textId="77777777" w:rsidR="00D12CDE" w:rsidRDefault="0000000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To,</w:t>
      </w:r>
    </w:p>
    <w:p w14:paraId="4A3C6BD1" w14:textId="1DB214BD" w:rsidR="00D12CDE" w:rsidRDefault="00341BE5" w:rsidP="00341BE5">
      <w:pPr>
        <w:spacing w:before="3" w:line="220" w:lineRule="exact"/>
        <w:ind w:left="100" w:right="67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Vardhamanglobal Sharecom Private 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ted</w:t>
      </w:r>
      <w:r w:rsidR="00000000">
        <w:rPr>
          <w:rFonts w:ascii="Arial" w:eastAsia="Arial" w:hAnsi="Arial" w:cs="Arial"/>
        </w:rPr>
        <w:t xml:space="preserve"> K</w:t>
      </w:r>
      <w:r w:rsidR="00000000">
        <w:rPr>
          <w:rFonts w:ascii="Arial" w:eastAsia="Arial" w:hAnsi="Arial" w:cs="Arial"/>
          <w:spacing w:val="-1"/>
        </w:rPr>
        <w:t>Y</w:t>
      </w:r>
      <w:r w:rsidR="00000000">
        <w:rPr>
          <w:rFonts w:ascii="Arial" w:eastAsia="Arial" w:hAnsi="Arial" w:cs="Arial"/>
        </w:rPr>
        <w:t>C De</w:t>
      </w:r>
      <w:r w:rsidR="00000000">
        <w:rPr>
          <w:rFonts w:ascii="Arial" w:eastAsia="Arial" w:hAnsi="Arial" w:cs="Arial"/>
          <w:spacing w:val="-1"/>
        </w:rPr>
        <w:t>p</w:t>
      </w:r>
      <w:r w:rsidR="00000000">
        <w:rPr>
          <w:rFonts w:ascii="Arial" w:eastAsia="Arial" w:hAnsi="Arial" w:cs="Arial"/>
        </w:rPr>
        <w:t>ar</w:t>
      </w:r>
      <w:r w:rsidR="00000000">
        <w:rPr>
          <w:rFonts w:ascii="Arial" w:eastAsia="Arial" w:hAnsi="Arial" w:cs="Arial"/>
          <w:spacing w:val="-2"/>
        </w:rPr>
        <w:t>t</w:t>
      </w:r>
      <w:r w:rsidR="00000000">
        <w:rPr>
          <w:rFonts w:ascii="Arial" w:eastAsia="Arial" w:hAnsi="Arial" w:cs="Arial"/>
        </w:rPr>
        <w:t>ment</w:t>
      </w:r>
    </w:p>
    <w:p w14:paraId="79916749" w14:textId="77777777" w:rsidR="00341BE5" w:rsidRPr="00341BE5" w:rsidRDefault="00341BE5" w:rsidP="00341BE5">
      <w:pPr>
        <w:spacing w:before="4" w:line="220" w:lineRule="exact"/>
        <w:ind w:left="120" w:right="6800"/>
        <w:rPr>
          <w:rFonts w:ascii="Arial" w:eastAsia="Arial" w:hAnsi="Arial" w:cs="Arial"/>
        </w:rPr>
      </w:pPr>
      <w:r w:rsidRPr="00341BE5">
        <w:rPr>
          <w:rFonts w:ascii="Arial" w:eastAsia="Arial" w:hAnsi="Arial" w:cs="Arial"/>
        </w:rPr>
        <w:t>A-10 Janta Colony</w:t>
      </w:r>
    </w:p>
    <w:p w14:paraId="5A3459B3" w14:textId="77777777" w:rsidR="00341BE5" w:rsidRDefault="00341BE5" w:rsidP="00341BE5">
      <w:pPr>
        <w:spacing w:before="4" w:line="220" w:lineRule="exact"/>
        <w:ind w:left="120" w:right="6800"/>
        <w:rPr>
          <w:rFonts w:ascii="Arial" w:eastAsia="Arial" w:hAnsi="Arial" w:cs="Arial"/>
        </w:rPr>
      </w:pPr>
      <w:r w:rsidRPr="00341BE5">
        <w:rPr>
          <w:rFonts w:ascii="Arial" w:eastAsia="Arial" w:hAnsi="Arial" w:cs="Arial"/>
        </w:rPr>
        <w:t>Jaipur 302004</w:t>
      </w:r>
    </w:p>
    <w:p w14:paraId="5299D724" w14:textId="77777777" w:rsidR="00D12CDE" w:rsidRDefault="00D12CDE">
      <w:pPr>
        <w:spacing w:line="200" w:lineRule="exact"/>
      </w:pPr>
    </w:p>
    <w:p w14:paraId="72DF6F58" w14:textId="77777777" w:rsidR="00D12CDE" w:rsidRDefault="00D12CDE">
      <w:pPr>
        <w:spacing w:line="260" w:lineRule="exact"/>
        <w:rPr>
          <w:sz w:val="26"/>
          <w:szCs w:val="26"/>
        </w:rPr>
      </w:pPr>
    </w:p>
    <w:p w14:paraId="00BF790F" w14:textId="77777777" w:rsidR="00D12CDE" w:rsidRDefault="0000000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Sir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am,</w:t>
      </w:r>
    </w:p>
    <w:p w14:paraId="4C93F21D" w14:textId="77777777" w:rsidR="00D12CDE" w:rsidRDefault="00D12CDE">
      <w:pPr>
        <w:spacing w:before="10" w:line="220" w:lineRule="exact"/>
        <w:rPr>
          <w:sz w:val="22"/>
          <w:szCs w:val="22"/>
        </w:rPr>
      </w:pPr>
    </w:p>
    <w:p w14:paraId="62BC2F2E" w14:textId="77777777" w:rsidR="00D12CDE" w:rsidRDefault="00000000">
      <w:pPr>
        <w:tabs>
          <w:tab w:val="left" w:pos="10980"/>
        </w:tabs>
        <w:ind w:left="100" w:right="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wish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open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rading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and/or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wish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ponde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ollowi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ad</w:t>
      </w:r>
      <w:r>
        <w:rPr>
          <w:rFonts w:ascii="Arial" w:eastAsia="Arial" w:hAnsi="Arial" w:cs="Arial"/>
          <w:spacing w:val="-1"/>
        </w:rPr>
        <w:t>dr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686AEB8C" w14:textId="77777777" w:rsidR="00D12CDE" w:rsidRDefault="00D12CDE">
      <w:pPr>
        <w:spacing w:before="4" w:line="180" w:lineRule="exact"/>
        <w:rPr>
          <w:sz w:val="19"/>
          <w:szCs w:val="19"/>
        </w:rPr>
      </w:pPr>
    </w:p>
    <w:p w14:paraId="68DB5304" w14:textId="77777777" w:rsidR="00D12CDE" w:rsidRDefault="00000000">
      <w:pPr>
        <w:spacing w:before="34" w:line="479" w:lineRule="auto"/>
        <w:ind w:left="100" w:right="197" w:firstLine="55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 my relati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Mr./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Ms. / Mr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pacing w:val="18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and sa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 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 his/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onsent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know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14:paraId="410CB5A4" w14:textId="77777777" w:rsidR="00D12CDE" w:rsidRDefault="00D12CDE">
      <w:pPr>
        <w:spacing w:before="17" w:line="220" w:lineRule="exact"/>
        <w:rPr>
          <w:sz w:val="22"/>
          <w:szCs w:val="22"/>
        </w:rPr>
      </w:pPr>
    </w:p>
    <w:p w14:paraId="1FA131B7" w14:textId="77777777" w:rsidR="00D12CDE" w:rsidRDefault="00000000">
      <w:pPr>
        <w:spacing w:line="480" w:lineRule="auto"/>
        <w:ind w:left="100" w:right="19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have also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btained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hoto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(PAN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) &amp;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my relati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the requir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ment. 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oblige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me.</w:t>
      </w:r>
    </w:p>
    <w:p w14:paraId="05FD0ADB" w14:textId="77777777" w:rsidR="00D12CDE" w:rsidRDefault="00000000">
      <w:pPr>
        <w:spacing w:before="5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king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</w:p>
    <w:p w14:paraId="57963113" w14:textId="77777777" w:rsidR="00D12CDE" w:rsidRDefault="00D12CDE">
      <w:pPr>
        <w:spacing w:line="200" w:lineRule="exact"/>
      </w:pPr>
    </w:p>
    <w:p w14:paraId="37E5849D" w14:textId="77777777" w:rsidR="00D12CDE" w:rsidRDefault="00D12CDE">
      <w:pPr>
        <w:spacing w:line="260" w:lineRule="exact"/>
        <w:rPr>
          <w:sz w:val="26"/>
          <w:szCs w:val="26"/>
        </w:rPr>
      </w:pPr>
    </w:p>
    <w:p w14:paraId="7B1D4549" w14:textId="77777777" w:rsidR="00D12CDE" w:rsidRDefault="00000000">
      <w:pPr>
        <w:tabs>
          <w:tab w:val="left" w:pos="6440"/>
        </w:tabs>
        <w:spacing w:line="4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5"/>
        </w:rPr>
        <w:t>Client</w:t>
      </w:r>
      <w:r>
        <w:rPr>
          <w:rFonts w:ascii="Arial" w:eastAsia="Arial" w:hAnsi="Arial" w:cs="Arial"/>
          <w:spacing w:val="-1"/>
          <w:position w:val="-5"/>
        </w:rPr>
        <w:t xml:space="preserve"> </w:t>
      </w:r>
      <w:r>
        <w:rPr>
          <w:rFonts w:ascii="Arial" w:eastAsia="Arial" w:hAnsi="Arial" w:cs="Arial"/>
          <w:position w:val="-5"/>
        </w:rPr>
        <w:t>Signa</w:t>
      </w:r>
      <w:r>
        <w:rPr>
          <w:rFonts w:ascii="Arial" w:eastAsia="Arial" w:hAnsi="Arial" w:cs="Arial"/>
          <w:spacing w:val="-2"/>
          <w:position w:val="-5"/>
        </w:rPr>
        <w:t>t</w:t>
      </w:r>
      <w:r>
        <w:rPr>
          <w:rFonts w:ascii="Arial" w:eastAsia="Arial" w:hAnsi="Arial" w:cs="Arial"/>
          <w:position w:val="-5"/>
        </w:rPr>
        <w:t xml:space="preserve">ure           </w:t>
      </w:r>
      <w:proofErr w:type="gramStart"/>
      <w:r>
        <w:rPr>
          <w:rFonts w:ascii="Arial" w:eastAsia="Arial" w:hAnsi="Arial" w:cs="Arial"/>
          <w:position w:val="-5"/>
        </w:rPr>
        <w:t xml:space="preserve"> </w:t>
      </w:r>
      <w:r>
        <w:rPr>
          <w:rFonts w:ascii="Arial" w:eastAsia="Arial" w:hAnsi="Arial" w:cs="Arial"/>
          <w:spacing w:val="17"/>
          <w:position w:val="-5"/>
        </w:rPr>
        <w:t xml:space="preserve"> </w:t>
      </w:r>
      <w:r>
        <w:rPr>
          <w:rFonts w:ascii="Arial" w:eastAsia="Arial" w:hAnsi="Arial" w:cs="Arial"/>
          <w:position w:val="-5"/>
        </w:rPr>
        <w:t>:</w:t>
      </w:r>
      <w:proofErr w:type="gramEnd"/>
      <w:r>
        <w:rPr>
          <w:rFonts w:ascii="Arial" w:eastAsia="Arial" w:hAnsi="Arial" w:cs="Arial"/>
          <w:spacing w:val="1"/>
          <w:position w:val="-5"/>
        </w:rPr>
        <w:t xml:space="preserve"> </w:t>
      </w:r>
      <w:r w:rsidR="00341BE5">
        <w:pict w14:anchorId="43E5AD88">
          <v:shape id="_x0000_i1031" type="#_x0000_t75" style="width:26.4pt;height:20.4pt">
            <v:imagedata r:id="rId7" o:title=""/>
          </v:shape>
        </w:pict>
      </w:r>
      <w:r>
        <w:rPr>
          <w:rFonts w:ascii="Arial" w:eastAsia="Arial" w:hAnsi="Arial" w:cs="Arial"/>
          <w:position w:val="-5"/>
          <w:u w:val="single" w:color="000000"/>
        </w:rPr>
        <w:t xml:space="preserve"> </w:t>
      </w:r>
      <w:r>
        <w:rPr>
          <w:rFonts w:ascii="Arial" w:eastAsia="Arial" w:hAnsi="Arial" w:cs="Arial"/>
          <w:position w:val="-5"/>
          <w:u w:val="single" w:color="000000"/>
        </w:rPr>
        <w:tab/>
      </w:r>
    </w:p>
    <w:p w14:paraId="2CF801F3" w14:textId="77777777" w:rsidR="00D12CDE" w:rsidRDefault="00D12CDE">
      <w:pPr>
        <w:spacing w:before="9" w:line="180" w:lineRule="exact"/>
        <w:rPr>
          <w:sz w:val="19"/>
          <w:szCs w:val="19"/>
        </w:rPr>
      </w:pPr>
    </w:p>
    <w:p w14:paraId="416F87A4" w14:textId="77777777" w:rsidR="00D12CDE" w:rsidRDefault="00000000">
      <w:pPr>
        <w:tabs>
          <w:tab w:val="left" w:pos="6360"/>
        </w:tabs>
        <w:spacing w:before="3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Client</w:t>
      </w:r>
      <w:r>
        <w:rPr>
          <w:rFonts w:ascii="Arial" w:eastAsia="Arial" w:hAnsi="Arial" w:cs="Arial"/>
          <w:spacing w:val="-1"/>
          <w:position w:val="-1"/>
        </w:rPr>
        <w:t xml:space="preserve"> N</w:t>
      </w:r>
      <w:r>
        <w:rPr>
          <w:rFonts w:ascii="Arial" w:eastAsia="Arial" w:hAnsi="Arial" w:cs="Arial"/>
          <w:position w:val="-1"/>
        </w:rPr>
        <w:t xml:space="preserve">ame                  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EB3798A" w14:textId="77777777" w:rsidR="00D12CDE" w:rsidRDefault="00D12CDE">
      <w:pPr>
        <w:spacing w:line="200" w:lineRule="exact"/>
      </w:pPr>
    </w:p>
    <w:p w14:paraId="764A909A" w14:textId="77777777" w:rsidR="00D12CDE" w:rsidRDefault="00D12CDE">
      <w:pPr>
        <w:spacing w:before="10" w:line="220" w:lineRule="exact"/>
        <w:rPr>
          <w:sz w:val="22"/>
          <w:szCs w:val="22"/>
        </w:rPr>
      </w:pPr>
    </w:p>
    <w:p w14:paraId="259A4C53" w14:textId="77777777" w:rsidR="00D12CDE" w:rsidRDefault="00000000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nfirm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ntioned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ove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fur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don't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obje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Mr./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Ms./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2B6EC0AE" w14:textId="77777777" w:rsidR="00D12CDE" w:rsidRDefault="00000000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19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sing my address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his/h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cor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espon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roo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.</w:t>
      </w:r>
    </w:p>
    <w:p w14:paraId="52E29359" w14:textId="77777777" w:rsidR="00D12CDE" w:rsidRDefault="00D12CDE">
      <w:pPr>
        <w:spacing w:line="200" w:lineRule="exact"/>
      </w:pPr>
    </w:p>
    <w:p w14:paraId="593BA9C1" w14:textId="77777777" w:rsidR="00D12CDE" w:rsidRDefault="00D12CDE">
      <w:pPr>
        <w:spacing w:line="200" w:lineRule="exact"/>
      </w:pPr>
    </w:p>
    <w:p w14:paraId="60EC2495" w14:textId="77777777" w:rsidR="00D12CDE" w:rsidRDefault="00D12CDE">
      <w:pPr>
        <w:spacing w:before="10" w:line="280" w:lineRule="exact"/>
        <w:rPr>
          <w:sz w:val="28"/>
          <w:szCs w:val="28"/>
        </w:rPr>
      </w:pPr>
    </w:p>
    <w:p w14:paraId="5E444F4E" w14:textId="77777777" w:rsidR="00D12CDE" w:rsidRDefault="00000000">
      <w:pPr>
        <w:tabs>
          <w:tab w:val="left" w:pos="6440"/>
        </w:tabs>
        <w:spacing w:line="4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5"/>
        </w:rPr>
        <w:t>Relati</w:t>
      </w:r>
      <w:r>
        <w:rPr>
          <w:rFonts w:ascii="Arial" w:eastAsia="Arial" w:hAnsi="Arial" w:cs="Arial"/>
          <w:spacing w:val="-1"/>
          <w:position w:val="-5"/>
        </w:rPr>
        <w:t>v</w:t>
      </w:r>
      <w:r>
        <w:rPr>
          <w:rFonts w:ascii="Arial" w:eastAsia="Arial" w:hAnsi="Arial" w:cs="Arial"/>
          <w:position w:val="-5"/>
        </w:rPr>
        <w:t xml:space="preserve">e </w:t>
      </w:r>
      <w:r>
        <w:rPr>
          <w:rFonts w:ascii="Arial" w:eastAsia="Arial" w:hAnsi="Arial" w:cs="Arial"/>
          <w:spacing w:val="-1"/>
          <w:position w:val="-5"/>
        </w:rPr>
        <w:t>S</w:t>
      </w:r>
      <w:r>
        <w:rPr>
          <w:rFonts w:ascii="Arial" w:eastAsia="Arial" w:hAnsi="Arial" w:cs="Arial"/>
          <w:position w:val="-5"/>
        </w:rPr>
        <w:t>ig</w:t>
      </w:r>
      <w:r>
        <w:rPr>
          <w:rFonts w:ascii="Arial" w:eastAsia="Arial" w:hAnsi="Arial" w:cs="Arial"/>
          <w:spacing w:val="-1"/>
          <w:position w:val="-5"/>
        </w:rPr>
        <w:t>n</w:t>
      </w:r>
      <w:r>
        <w:rPr>
          <w:rFonts w:ascii="Arial" w:eastAsia="Arial" w:hAnsi="Arial" w:cs="Arial"/>
          <w:position w:val="-5"/>
        </w:rPr>
        <w:t xml:space="preserve">ature       </w:t>
      </w:r>
      <w:proofErr w:type="gramStart"/>
      <w:r>
        <w:rPr>
          <w:rFonts w:ascii="Arial" w:eastAsia="Arial" w:hAnsi="Arial" w:cs="Arial"/>
          <w:position w:val="-5"/>
        </w:rPr>
        <w:t xml:space="preserve"> </w:t>
      </w:r>
      <w:r>
        <w:rPr>
          <w:rFonts w:ascii="Arial" w:eastAsia="Arial" w:hAnsi="Arial" w:cs="Arial"/>
          <w:spacing w:val="27"/>
          <w:position w:val="-5"/>
        </w:rPr>
        <w:t xml:space="preserve"> </w:t>
      </w:r>
      <w:r>
        <w:rPr>
          <w:rFonts w:ascii="Arial" w:eastAsia="Arial" w:hAnsi="Arial" w:cs="Arial"/>
          <w:position w:val="-5"/>
        </w:rPr>
        <w:t>:</w:t>
      </w:r>
      <w:proofErr w:type="gramEnd"/>
      <w:r>
        <w:rPr>
          <w:rFonts w:ascii="Arial" w:eastAsia="Arial" w:hAnsi="Arial" w:cs="Arial"/>
          <w:spacing w:val="1"/>
          <w:position w:val="-5"/>
        </w:rPr>
        <w:t xml:space="preserve"> </w:t>
      </w:r>
      <w:r w:rsidR="00341BE5">
        <w:pict w14:anchorId="5D3F1644">
          <v:shape id="_x0000_i1032" type="#_x0000_t75" style="width:26.4pt;height:20.4pt">
            <v:imagedata r:id="rId7" o:title=""/>
          </v:shape>
        </w:pict>
      </w:r>
      <w:r>
        <w:rPr>
          <w:rFonts w:ascii="Arial" w:eastAsia="Arial" w:hAnsi="Arial" w:cs="Arial"/>
          <w:position w:val="-5"/>
          <w:u w:val="single" w:color="000000"/>
        </w:rPr>
        <w:t xml:space="preserve"> </w:t>
      </w:r>
      <w:r>
        <w:rPr>
          <w:rFonts w:ascii="Arial" w:eastAsia="Arial" w:hAnsi="Arial" w:cs="Arial"/>
          <w:position w:val="-5"/>
          <w:u w:val="single" w:color="000000"/>
        </w:rPr>
        <w:tab/>
      </w:r>
    </w:p>
    <w:p w14:paraId="7DA341BE" w14:textId="77777777" w:rsidR="00D12CDE" w:rsidRDefault="00D12CDE">
      <w:pPr>
        <w:spacing w:before="9" w:line="180" w:lineRule="exact"/>
        <w:rPr>
          <w:sz w:val="19"/>
          <w:szCs w:val="19"/>
        </w:rPr>
      </w:pPr>
    </w:p>
    <w:p w14:paraId="7B1E1121" w14:textId="77777777" w:rsidR="00D12CDE" w:rsidRDefault="00000000">
      <w:pPr>
        <w:tabs>
          <w:tab w:val="left" w:pos="6360"/>
        </w:tabs>
        <w:spacing w:before="3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Relati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 xml:space="preserve">e              </w:t>
      </w:r>
      <w:r>
        <w:rPr>
          <w:rFonts w:ascii="Arial" w:eastAsia="Arial" w:hAnsi="Arial" w:cs="Arial"/>
          <w:spacing w:val="1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4B84099C" w14:textId="77777777" w:rsidR="00D12CDE" w:rsidRDefault="00D12CDE">
      <w:pPr>
        <w:spacing w:before="9" w:line="180" w:lineRule="exact"/>
        <w:rPr>
          <w:sz w:val="19"/>
          <w:szCs w:val="19"/>
        </w:rPr>
      </w:pPr>
    </w:p>
    <w:p w14:paraId="237191CC" w14:textId="77777777" w:rsidR="00D12CDE" w:rsidRDefault="00000000">
      <w:pPr>
        <w:tabs>
          <w:tab w:val="left" w:pos="6360"/>
        </w:tabs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Relati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 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clie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        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sectPr w:rsidR="00D12CDE">
      <w:pgSz w:w="12240" w:h="15840"/>
      <w:pgMar w:top="1260" w:right="6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A403C"/>
    <w:multiLevelType w:val="multilevel"/>
    <w:tmpl w:val="1E18D1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178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CDE"/>
    <w:rsid w:val="00341BE5"/>
    <w:rsid w:val="00D12CDE"/>
    <w:rsid w:val="00DA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5BC2064"/>
  <w15:docId w15:val="{7C9C1E8F-5FF5-4CA5-B77D-0F30AADB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Demat Vardhaman</cp:lastModifiedBy>
  <cp:revision>4</cp:revision>
  <dcterms:created xsi:type="dcterms:W3CDTF">2022-11-05T14:08:00Z</dcterms:created>
  <dcterms:modified xsi:type="dcterms:W3CDTF">2022-11-28T08:19:00Z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86ca031179cfb1fcc327abcd5f45fc989317f34e6eabe4d1b039078606621609</vt:lpwstr>
  </property>
</Properties>
</file>