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AAC9" w14:textId="4FD27463" w:rsidR="00FF7197" w:rsidRPr="00475008" w:rsidRDefault="00475008">
      <w:pPr>
        <w:spacing w:before="77"/>
        <w:ind w:left="3351"/>
        <w:rPr>
          <w:rFonts w:ascii="Arial" w:eastAsia="Arial" w:hAnsi="Arial" w:cs="Arial"/>
          <w:color w:val="FF0000"/>
          <w:sz w:val="24"/>
          <w:szCs w:val="24"/>
        </w:rPr>
      </w:pPr>
      <w:r w:rsidRPr="00475008">
        <w:rPr>
          <w:rFonts w:ascii="Arial" w:eastAsia="Arial" w:hAnsi="Arial" w:cs="Arial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Equity Checklist - “NRI (</w:t>
      </w:r>
      <w:r w:rsidRPr="00475008">
        <w:rPr>
          <w:rFonts w:ascii="Arial" w:eastAsia="Arial" w:hAnsi="Arial" w:cs="Arial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Non-Resident</w:t>
      </w:r>
      <w:r w:rsidRPr="00475008">
        <w:rPr>
          <w:rFonts w:ascii="Arial" w:eastAsia="Arial" w:hAnsi="Arial" w:cs="Arial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Indian)”</w:t>
      </w:r>
      <w:r w:rsidRPr="00475008">
        <w:rPr>
          <w:rFonts w:ascii="Arial" w:eastAsia="Arial" w:hAnsi="Arial" w:cs="Arial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51808F40" w14:textId="77777777" w:rsidR="00FF7197" w:rsidRPr="00475008" w:rsidRDefault="00FF7197">
      <w:pPr>
        <w:spacing w:line="200" w:lineRule="exact"/>
        <w:rPr>
          <w:color w:val="FF0000"/>
        </w:rPr>
      </w:pPr>
    </w:p>
    <w:p w14:paraId="1FCE6721" w14:textId="77777777" w:rsidR="00FF7197" w:rsidRPr="00475008" w:rsidRDefault="00FF7197">
      <w:pPr>
        <w:spacing w:before="1" w:line="220" w:lineRule="exact"/>
        <w:rPr>
          <w:color w:val="FF0000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0371"/>
      </w:tblGrid>
      <w:tr w:rsidR="00475008" w:rsidRPr="00594C7C" w14:paraId="04F37A74" w14:textId="77777777">
        <w:trPr>
          <w:trHeight w:hRule="exact" w:val="509"/>
        </w:trPr>
        <w:tc>
          <w:tcPr>
            <w:tcW w:w="10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2DD6" w14:textId="77777777" w:rsidR="00FF7197" w:rsidRPr="00475008" w:rsidRDefault="00FF7197">
            <w:pPr>
              <w:spacing w:before="5" w:line="140" w:lineRule="exact"/>
              <w:rPr>
                <w:color w:val="FF0000"/>
                <w:sz w:val="14"/>
                <w:szCs w:val="14"/>
              </w:rPr>
            </w:pPr>
          </w:p>
          <w:p w14:paraId="47864435" w14:textId="12FB5312" w:rsidR="00FF7197" w:rsidRPr="00594C7C" w:rsidRDefault="00000000" w:rsidP="00594C7C">
            <w:pPr>
              <w:ind w:left="102"/>
              <w:jc w:val="center"/>
              <w:rPr>
                <w:rFonts w:ascii="Arial Black" w:eastAsia="Arial" w:hAnsi="Arial Black" w:cs="Arial"/>
                <w:color w:val="FF0000"/>
                <w:sz w:val="18"/>
                <w:szCs w:val="18"/>
                <w:lang w:val="en-IN"/>
              </w:rPr>
            </w:pPr>
            <w:r w:rsidRPr="00594C7C">
              <w:rPr>
                <w:rFonts w:ascii="Arial Black" w:eastAsia="Arial" w:hAnsi="Arial Black" w:cs="Arial"/>
                <w:color w:val="FF0000"/>
                <w:sz w:val="24"/>
                <w:szCs w:val="24"/>
                <w:u w:val="single" w:color="000000"/>
                <w:lang w:val="en-IN"/>
              </w:rPr>
              <w:t>“</w:t>
            </w:r>
            <w:r w:rsidRPr="00594C7C">
              <w:rPr>
                <w:rFonts w:ascii="Arial Black" w:eastAsia="Arial" w:hAnsi="Arial Black" w:cs="Arial"/>
                <w:color w:val="FF0000"/>
                <w:spacing w:val="-1"/>
                <w:sz w:val="24"/>
                <w:szCs w:val="24"/>
                <w:u w:val="single" w:color="000000"/>
                <w:lang w:val="en-IN"/>
              </w:rPr>
              <w:t>O</w:t>
            </w:r>
            <w:r w:rsidRPr="00594C7C">
              <w:rPr>
                <w:rFonts w:ascii="Arial Black" w:eastAsia="Arial" w:hAnsi="Arial Black" w:cs="Arial"/>
                <w:color w:val="FF0000"/>
                <w:sz w:val="24"/>
                <w:szCs w:val="24"/>
                <w:u w:val="single" w:color="000000"/>
                <w:lang w:val="en-IN"/>
              </w:rPr>
              <w:t xml:space="preserve">ne set of </w:t>
            </w:r>
            <w:r w:rsidRPr="00594C7C">
              <w:rPr>
                <w:rFonts w:ascii="Arial Black" w:eastAsia="Arial" w:hAnsi="Arial Black" w:cs="Arial"/>
                <w:color w:val="FF0000"/>
                <w:spacing w:val="-2"/>
                <w:sz w:val="24"/>
                <w:szCs w:val="24"/>
                <w:u w:val="single" w:color="000000"/>
                <w:lang w:val="en-IN"/>
              </w:rPr>
              <w:t>e</w:t>
            </w:r>
            <w:r w:rsidRPr="00594C7C">
              <w:rPr>
                <w:rFonts w:ascii="Arial Black" w:eastAsia="Arial" w:hAnsi="Arial Black" w:cs="Arial"/>
                <w:color w:val="FF0000"/>
                <w:sz w:val="24"/>
                <w:szCs w:val="24"/>
                <w:u w:val="single" w:color="000000"/>
                <w:lang w:val="en-IN"/>
              </w:rPr>
              <w:t>ach</w:t>
            </w:r>
            <w:r w:rsidR="00594C7C" w:rsidRPr="00594C7C">
              <w:rPr>
                <w:rFonts w:ascii="Arial Black" w:eastAsia="Arial" w:hAnsi="Arial Black" w:cs="Arial"/>
                <w:color w:val="FF0000"/>
                <w:sz w:val="24"/>
                <w:szCs w:val="24"/>
                <w:u w:val="single" w:color="000000"/>
                <w:lang w:val="en-IN"/>
              </w:rPr>
              <w:t xml:space="preserve"> </w:t>
            </w:r>
            <w:r w:rsidRPr="00594C7C">
              <w:rPr>
                <w:rFonts w:ascii="Arial Black" w:eastAsia="Arial" w:hAnsi="Arial Black" w:cs="Arial"/>
                <w:color w:val="FF0000"/>
                <w:sz w:val="24"/>
                <w:szCs w:val="24"/>
                <w:u w:val="single" w:color="000000"/>
                <w:lang w:val="en-IN"/>
              </w:rPr>
              <w:t>d</w:t>
            </w:r>
            <w:r w:rsidRPr="00594C7C">
              <w:rPr>
                <w:rFonts w:ascii="Arial Black" w:eastAsia="Arial" w:hAnsi="Arial Black" w:cs="Arial"/>
                <w:color w:val="FF0000"/>
                <w:spacing w:val="-2"/>
                <w:sz w:val="24"/>
                <w:szCs w:val="24"/>
                <w:u w:val="single" w:color="000000"/>
                <w:lang w:val="en-IN"/>
              </w:rPr>
              <w:t>o</w:t>
            </w:r>
            <w:r w:rsidRPr="00594C7C">
              <w:rPr>
                <w:rFonts w:ascii="Arial Black" w:eastAsia="Arial" w:hAnsi="Arial Black" w:cs="Arial"/>
                <w:color w:val="FF0000"/>
                <w:sz w:val="24"/>
                <w:szCs w:val="24"/>
                <w:u w:val="single" w:color="000000"/>
                <w:lang w:val="en-IN"/>
              </w:rPr>
              <w:t>c</w:t>
            </w:r>
            <w:r w:rsidRPr="00594C7C">
              <w:rPr>
                <w:rFonts w:ascii="Arial Black" w:eastAsia="Arial" w:hAnsi="Arial Black" w:cs="Arial"/>
                <w:color w:val="FF0000"/>
                <w:spacing w:val="-2"/>
                <w:sz w:val="24"/>
                <w:szCs w:val="24"/>
                <w:u w:val="single" w:color="000000"/>
                <w:lang w:val="en-IN"/>
              </w:rPr>
              <w:t>u</w:t>
            </w:r>
            <w:r w:rsidRPr="00594C7C">
              <w:rPr>
                <w:rFonts w:ascii="Arial Black" w:eastAsia="Arial" w:hAnsi="Arial Black" w:cs="Arial"/>
                <w:color w:val="FF0000"/>
                <w:sz w:val="24"/>
                <w:szCs w:val="24"/>
                <w:u w:val="single" w:color="000000"/>
                <w:lang w:val="en-IN"/>
              </w:rPr>
              <w:t>ment”</w:t>
            </w:r>
          </w:p>
        </w:tc>
      </w:tr>
      <w:tr w:rsidR="00475008" w:rsidRPr="00475008" w14:paraId="35AA0A06" w14:textId="77777777">
        <w:trPr>
          <w:trHeight w:hRule="exact" w:val="50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556A" w14:textId="77777777" w:rsidR="00FF7197" w:rsidRPr="00594C7C" w:rsidRDefault="00FF7197">
            <w:pPr>
              <w:spacing w:before="5" w:line="140" w:lineRule="exact"/>
              <w:rPr>
                <w:color w:val="FF0000"/>
                <w:sz w:val="14"/>
                <w:szCs w:val="14"/>
                <w:lang w:val="en-IN"/>
              </w:rPr>
            </w:pPr>
          </w:p>
          <w:p w14:paraId="13B26980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1.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60A7F" w14:textId="77777777" w:rsidR="00FF7197" w:rsidRPr="00475008" w:rsidRDefault="00FF7197">
            <w:pPr>
              <w:spacing w:before="10" w:line="120" w:lineRule="exact"/>
              <w:rPr>
                <w:color w:val="FF0000"/>
                <w:sz w:val="13"/>
                <w:szCs w:val="13"/>
              </w:rPr>
            </w:pPr>
          </w:p>
          <w:p w14:paraId="374D906A" w14:textId="77777777" w:rsidR="00FF7197" w:rsidRPr="00475008" w:rsidRDefault="00000000">
            <w:pPr>
              <w:ind w:left="15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 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 Card</w:t>
            </w:r>
          </w:p>
        </w:tc>
      </w:tr>
      <w:tr w:rsidR="00475008" w:rsidRPr="00475008" w14:paraId="25F6A54D" w14:textId="77777777">
        <w:trPr>
          <w:trHeight w:hRule="exact" w:val="50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6803" w14:textId="77777777" w:rsidR="00FF7197" w:rsidRPr="00475008" w:rsidRDefault="00FF7197">
            <w:pPr>
              <w:spacing w:before="5" w:line="140" w:lineRule="exact"/>
              <w:rPr>
                <w:color w:val="FF0000"/>
                <w:sz w:val="14"/>
                <w:szCs w:val="14"/>
              </w:rPr>
            </w:pPr>
          </w:p>
          <w:p w14:paraId="1C562125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2.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4B0E" w14:textId="77777777" w:rsidR="00FF7197" w:rsidRPr="00475008" w:rsidRDefault="00FF7197">
            <w:pPr>
              <w:spacing w:before="10" w:line="120" w:lineRule="exact"/>
              <w:rPr>
                <w:color w:val="FF0000"/>
                <w:sz w:val="13"/>
                <w:szCs w:val="13"/>
              </w:rPr>
            </w:pPr>
          </w:p>
          <w:p w14:paraId="1D461DEC" w14:textId="77777777" w:rsidR="00FF7197" w:rsidRPr="00475008" w:rsidRDefault="00000000">
            <w:pPr>
              <w:ind w:left="15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 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SSP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RT</w:t>
            </w:r>
          </w:p>
        </w:tc>
      </w:tr>
      <w:tr w:rsidR="00475008" w:rsidRPr="00475008" w14:paraId="012D8773" w14:textId="77777777">
        <w:trPr>
          <w:trHeight w:hRule="exact" w:val="50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4827" w14:textId="77777777" w:rsidR="00FF7197" w:rsidRPr="00475008" w:rsidRDefault="00FF7197">
            <w:pPr>
              <w:spacing w:before="5" w:line="140" w:lineRule="exact"/>
              <w:rPr>
                <w:color w:val="FF0000"/>
                <w:sz w:val="14"/>
                <w:szCs w:val="14"/>
              </w:rPr>
            </w:pPr>
          </w:p>
          <w:p w14:paraId="114CB718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2.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8CCAB" w14:textId="77777777" w:rsidR="00FF7197" w:rsidRPr="00475008" w:rsidRDefault="00FF7197">
            <w:pPr>
              <w:spacing w:before="10" w:line="120" w:lineRule="exact"/>
              <w:rPr>
                <w:color w:val="FF0000"/>
                <w:sz w:val="13"/>
                <w:szCs w:val="13"/>
              </w:rPr>
            </w:pPr>
          </w:p>
          <w:p w14:paraId="1D708867" w14:textId="77777777" w:rsidR="00FF7197" w:rsidRPr="00475008" w:rsidRDefault="00000000">
            <w:pPr>
              <w:ind w:left="15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 Card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l)</w:t>
            </w:r>
          </w:p>
        </w:tc>
      </w:tr>
      <w:tr w:rsidR="00475008" w:rsidRPr="00475008" w14:paraId="0FA53E48" w14:textId="77777777">
        <w:trPr>
          <w:trHeight w:hRule="exact" w:val="1796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20AD0" w14:textId="77777777" w:rsidR="00FF7197" w:rsidRPr="00475008" w:rsidRDefault="00FF7197">
            <w:pPr>
              <w:spacing w:before="8" w:line="180" w:lineRule="exact"/>
              <w:rPr>
                <w:color w:val="FF0000"/>
                <w:sz w:val="18"/>
                <w:szCs w:val="18"/>
              </w:rPr>
            </w:pPr>
          </w:p>
          <w:p w14:paraId="2B55A4B5" w14:textId="77777777" w:rsidR="00FF7197" w:rsidRPr="00475008" w:rsidRDefault="00FF7197">
            <w:pPr>
              <w:spacing w:line="200" w:lineRule="exact"/>
              <w:rPr>
                <w:color w:val="FF0000"/>
              </w:rPr>
            </w:pPr>
          </w:p>
          <w:p w14:paraId="0F9C7C36" w14:textId="77777777" w:rsidR="00FF7197" w:rsidRPr="00475008" w:rsidRDefault="00FF7197">
            <w:pPr>
              <w:spacing w:line="200" w:lineRule="exact"/>
              <w:rPr>
                <w:color w:val="FF0000"/>
              </w:rPr>
            </w:pPr>
          </w:p>
          <w:p w14:paraId="0155EFE6" w14:textId="77777777" w:rsidR="00FF7197" w:rsidRPr="00475008" w:rsidRDefault="00FF7197">
            <w:pPr>
              <w:spacing w:line="200" w:lineRule="exact"/>
              <w:rPr>
                <w:color w:val="FF0000"/>
              </w:rPr>
            </w:pPr>
          </w:p>
          <w:p w14:paraId="58E0FA95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4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A1087" w14:textId="77777777" w:rsidR="00FF7197" w:rsidRPr="00475008" w:rsidRDefault="00FF7197">
            <w:pPr>
              <w:spacing w:before="1" w:line="160" w:lineRule="exact"/>
              <w:rPr>
                <w:color w:val="FF0000"/>
                <w:sz w:val="16"/>
                <w:szCs w:val="16"/>
              </w:rPr>
            </w:pPr>
          </w:p>
          <w:p w14:paraId="1958EDA7" w14:textId="77777777" w:rsidR="00FF7197" w:rsidRPr="00475008" w:rsidRDefault="00000000">
            <w:pPr>
              <w:ind w:left="15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or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pro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5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One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the</w:t>
            </w:r>
            <w:proofErr w:type="gramEnd"/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w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2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</w:p>
          <w:p w14:paraId="03A1D4A5" w14:textId="77777777" w:rsidR="00FF7197" w:rsidRPr="00475008" w:rsidRDefault="00000000">
            <w:pPr>
              <w:spacing w:before="4"/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 P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spo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rt</w:t>
            </w:r>
            <w:r w:rsidRPr="00475008">
              <w:rPr>
                <w:rFonts w:ascii="Arial" w:eastAsia="Arial" w:hAnsi="Arial" w:cs="Arial"/>
                <w:color w:val="FF0000"/>
                <w:spacing w:val="49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(V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id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ty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pe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3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t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he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k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  <w:p w14:paraId="72678186" w14:textId="77777777" w:rsidR="00FF7197" w:rsidRPr="00475008" w:rsidRDefault="00000000">
            <w:pPr>
              <w:spacing w:before="2"/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 Dr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v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Li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en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proofErr w:type="gramEnd"/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V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li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ty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b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ch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k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ed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  <w:p w14:paraId="07E0EBBE" w14:textId="77777777" w:rsidR="00FF7197" w:rsidRPr="00475008" w:rsidRDefault="00000000">
            <w:pPr>
              <w:spacing w:before="4" w:line="200" w:lineRule="exact"/>
              <w:ind w:left="102" w:right="4407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 B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k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ta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/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sb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k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w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th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la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tr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ns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 3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s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 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tr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ci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/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elep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(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La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ine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)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il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(N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mo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ha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3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on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ld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  <w:p w14:paraId="5AC08774" w14:textId="77777777" w:rsidR="00FF7197" w:rsidRPr="00475008" w:rsidRDefault="00000000">
            <w:pPr>
              <w:spacing w:line="200" w:lineRule="exact"/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 Pr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dd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sue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color w:val="FF0000"/>
                <w:spacing w:val="-3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No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ta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ry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4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al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color w:val="FF0000"/>
                <w:spacing w:val="-3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G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v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/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No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ry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ub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/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Ga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z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3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fice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/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3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che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ul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d</w:t>
            </w:r>
            <w:proofErr w:type="gramEnd"/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me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ci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l</w:t>
            </w:r>
          </w:p>
          <w:p w14:paraId="27194628" w14:textId="77777777" w:rsidR="00FF7197" w:rsidRPr="00475008" w:rsidRDefault="00000000">
            <w:pPr>
              <w:spacing w:before="2"/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an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k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/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li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me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/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ec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ep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v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t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L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sla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ti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v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ss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mbl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475008" w:rsidRPr="00475008" w14:paraId="2179A50F" w14:textId="77777777">
        <w:trPr>
          <w:trHeight w:hRule="exact" w:val="50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0A26" w14:textId="77777777" w:rsidR="00FF7197" w:rsidRPr="00475008" w:rsidRDefault="00FF7197">
            <w:pPr>
              <w:spacing w:before="5" w:line="140" w:lineRule="exact"/>
              <w:rPr>
                <w:color w:val="FF0000"/>
                <w:sz w:val="14"/>
                <w:szCs w:val="14"/>
              </w:rPr>
            </w:pPr>
          </w:p>
          <w:p w14:paraId="79B94445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5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CFD8E" w14:textId="77777777" w:rsidR="00FF7197" w:rsidRPr="00475008" w:rsidRDefault="00FF7197">
            <w:pPr>
              <w:spacing w:before="10" w:line="120" w:lineRule="exact"/>
              <w:rPr>
                <w:color w:val="FF0000"/>
                <w:sz w:val="13"/>
                <w:szCs w:val="13"/>
              </w:rPr>
            </w:pPr>
          </w:p>
          <w:p w14:paraId="7D181F67" w14:textId="77777777" w:rsidR="00FF7197" w:rsidRPr="00475008" w:rsidRDefault="00000000">
            <w:pPr>
              <w:ind w:left="15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V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VISA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(With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mm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 /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W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rk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rm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</w:p>
        </w:tc>
      </w:tr>
      <w:tr w:rsidR="00475008" w:rsidRPr="00475008" w14:paraId="5E3976E0" w14:textId="77777777">
        <w:trPr>
          <w:trHeight w:hRule="exact" w:val="50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06FE" w14:textId="77777777" w:rsidR="00FF7197" w:rsidRPr="00475008" w:rsidRDefault="00FF7197">
            <w:pPr>
              <w:spacing w:before="5" w:line="140" w:lineRule="exact"/>
              <w:rPr>
                <w:color w:val="FF0000"/>
                <w:sz w:val="14"/>
                <w:szCs w:val="14"/>
              </w:rPr>
            </w:pPr>
          </w:p>
          <w:p w14:paraId="5F1F103E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6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0FC9" w14:textId="77777777" w:rsidR="00FF7197" w:rsidRPr="00475008" w:rsidRDefault="00FF7197">
            <w:pPr>
              <w:spacing w:before="10" w:line="120" w:lineRule="exact"/>
              <w:rPr>
                <w:color w:val="FF0000"/>
                <w:sz w:val="13"/>
                <w:szCs w:val="13"/>
              </w:rPr>
            </w:pPr>
          </w:p>
          <w:p w14:paraId="4DCD7620" w14:textId="77777777" w:rsidR="00FF7197" w:rsidRPr="00475008" w:rsidRDefault="00000000">
            <w:pPr>
              <w:ind w:left="15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CI/P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rd (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f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or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of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n)</w:t>
            </w:r>
          </w:p>
        </w:tc>
      </w:tr>
      <w:tr w:rsidR="00475008" w:rsidRPr="00475008" w14:paraId="63EC25E4" w14:textId="77777777">
        <w:trPr>
          <w:trHeight w:hRule="exact" w:val="50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53A1" w14:textId="77777777" w:rsidR="00FF7197" w:rsidRPr="00475008" w:rsidRDefault="00FF7197">
            <w:pPr>
              <w:spacing w:before="5" w:line="140" w:lineRule="exact"/>
              <w:rPr>
                <w:color w:val="FF0000"/>
                <w:sz w:val="14"/>
                <w:szCs w:val="14"/>
              </w:rPr>
            </w:pPr>
          </w:p>
          <w:p w14:paraId="519F22AD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7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22DC" w14:textId="77777777" w:rsidR="00FF7197" w:rsidRPr="00475008" w:rsidRDefault="00FF7197">
            <w:pPr>
              <w:spacing w:before="10" w:line="120" w:lineRule="exact"/>
              <w:rPr>
                <w:color w:val="FF0000"/>
                <w:sz w:val="13"/>
                <w:szCs w:val="13"/>
                <w:lang w:val="it-IT"/>
              </w:rPr>
            </w:pPr>
          </w:p>
          <w:p w14:paraId="2A002DDC" w14:textId="77777777" w:rsidR="00FF7197" w:rsidRPr="00475008" w:rsidRDefault="00000000">
            <w:pPr>
              <w:ind w:left="153"/>
              <w:rPr>
                <w:rFonts w:ascii="Arial" w:eastAsia="Arial" w:hAnsi="Arial" w:cs="Arial"/>
                <w:color w:val="FF0000"/>
                <w:sz w:val="18"/>
                <w:szCs w:val="18"/>
                <w:lang w:val="it-IT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  <w:lang w:val="it-IT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rm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  <w:lang w:val="it-IT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  <w:lang w:val="it-IT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tt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r (PIS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  <w:lang w:val="it-IT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tt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  <w:lang w:val="it-IT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it-IT"/>
              </w:rPr>
              <w:t>r)</w:t>
            </w:r>
          </w:p>
        </w:tc>
      </w:tr>
      <w:tr w:rsidR="00475008" w:rsidRPr="00475008" w14:paraId="7FF9C29C" w14:textId="77777777">
        <w:trPr>
          <w:trHeight w:hRule="exact" w:val="50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674EA" w14:textId="77777777" w:rsidR="00FF7197" w:rsidRPr="00475008" w:rsidRDefault="00FF7197">
            <w:pPr>
              <w:spacing w:before="5" w:line="140" w:lineRule="exact"/>
              <w:rPr>
                <w:color w:val="FF0000"/>
                <w:sz w:val="14"/>
                <w:szCs w:val="14"/>
                <w:lang w:val="it-IT"/>
              </w:rPr>
            </w:pPr>
          </w:p>
          <w:p w14:paraId="5C703416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8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0C3A" w14:textId="77777777" w:rsidR="00FF7197" w:rsidRPr="00475008" w:rsidRDefault="00FF7197">
            <w:pPr>
              <w:spacing w:before="10" w:line="120" w:lineRule="exact"/>
              <w:rPr>
                <w:color w:val="FF0000"/>
                <w:sz w:val="13"/>
                <w:szCs w:val="13"/>
              </w:rPr>
            </w:pPr>
          </w:p>
          <w:p w14:paraId="0C60FDEA" w14:textId="77777777" w:rsidR="00FF7197" w:rsidRPr="00475008" w:rsidRDefault="00000000">
            <w:pPr>
              <w:ind w:left="15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PIS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(Portfo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v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me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eme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ba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nk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oo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</w:p>
        </w:tc>
      </w:tr>
      <w:tr w:rsidR="00475008" w:rsidRPr="00475008" w14:paraId="59DC1428" w14:textId="77777777">
        <w:trPr>
          <w:trHeight w:hRule="exact" w:val="50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DB40" w14:textId="77777777" w:rsidR="00FF7197" w:rsidRPr="00475008" w:rsidRDefault="00FF7197">
            <w:pPr>
              <w:spacing w:before="5" w:line="140" w:lineRule="exact"/>
              <w:rPr>
                <w:color w:val="FF0000"/>
                <w:sz w:val="14"/>
                <w:szCs w:val="14"/>
              </w:rPr>
            </w:pPr>
          </w:p>
          <w:p w14:paraId="7B06F466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9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AD834" w14:textId="77777777" w:rsidR="00FF7197" w:rsidRPr="00475008" w:rsidRDefault="00FF7197">
            <w:pPr>
              <w:spacing w:line="140" w:lineRule="exact"/>
              <w:rPr>
                <w:color w:val="FF0000"/>
                <w:sz w:val="14"/>
                <w:szCs w:val="14"/>
              </w:rPr>
            </w:pPr>
          </w:p>
          <w:p w14:paraId="6AA51323" w14:textId="77777777" w:rsidR="00FF7197" w:rsidRPr="00475008" w:rsidRDefault="00000000">
            <w:pPr>
              <w:ind w:left="15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Norm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E/NRO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nk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p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</w:p>
        </w:tc>
      </w:tr>
      <w:tr w:rsidR="00475008" w:rsidRPr="00475008" w14:paraId="2411B2BD" w14:textId="77777777">
        <w:trPr>
          <w:trHeight w:hRule="exact" w:val="631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E38B1" w14:textId="77777777" w:rsidR="00FF7197" w:rsidRPr="00475008" w:rsidRDefault="00FF7197">
            <w:pPr>
              <w:spacing w:before="7" w:line="200" w:lineRule="exact"/>
              <w:rPr>
                <w:color w:val="FF0000"/>
              </w:rPr>
            </w:pPr>
          </w:p>
          <w:p w14:paraId="35D1C94D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10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5122" w14:textId="77777777" w:rsidR="00FF7197" w:rsidRPr="00475008" w:rsidRDefault="00FF7197">
            <w:pPr>
              <w:spacing w:before="2" w:line="200" w:lineRule="exact"/>
              <w:rPr>
                <w:color w:val="FF0000"/>
              </w:rPr>
            </w:pPr>
          </w:p>
          <w:p w14:paraId="28496E1A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rat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on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nt</w:t>
            </w:r>
            <w:r w:rsidRPr="00475008">
              <w:rPr>
                <w:rFonts w:ascii="Arial" w:eastAsia="Arial" w:hAnsi="Arial" w:cs="Arial"/>
                <w:b/>
                <w:color w:val="FF0000"/>
                <w:spacing w:val="4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(F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rm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t 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nc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se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d)</w:t>
            </w:r>
          </w:p>
        </w:tc>
      </w:tr>
      <w:tr w:rsidR="00475008" w:rsidRPr="00475008" w14:paraId="65EB82C4" w14:textId="77777777">
        <w:trPr>
          <w:trHeight w:hRule="exact" w:val="523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C796" w14:textId="77777777" w:rsidR="00FF7197" w:rsidRPr="00475008" w:rsidRDefault="00FF7197">
            <w:pPr>
              <w:spacing w:before="15" w:line="240" w:lineRule="exact"/>
              <w:rPr>
                <w:color w:val="FF0000"/>
                <w:sz w:val="24"/>
                <w:szCs w:val="24"/>
              </w:rPr>
            </w:pPr>
          </w:p>
          <w:p w14:paraId="43AFB7E8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11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2722" w14:textId="6AEF31DB" w:rsidR="00FF7197" w:rsidRPr="00475008" w:rsidRDefault="00000000">
            <w:pPr>
              <w:spacing w:before="46"/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s.10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0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heq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i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th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3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"</w:t>
            </w:r>
            <w:r w:rsidR="00475008"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Vardhamanglobal Sharecom Private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d"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cou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peni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ha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4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r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adi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d</w:t>
            </w:r>
          </w:p>
          <w:p w14:paraId="76FD13BF" w14:textId="77777777" w:rsidR="00FF7197" w:rsidRPr="00475008" w:rsidRDefault="00000000">
            <w:pPr>
              <w:spacing w:before="2"/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De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ma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</w:p>
        </w:tc>
      </w:tr>
      <w:tr w:rsidR="00475008" w:rsidRPr="00475008" w14:paraId="466C1888" w14:textId="77777777">
        <w:trPr>
          <w:trHeight w:hRule="exact" w:val="1538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48720" w14:textId="77777777" w:rsidR="00FF7197" w:rsidRPr="00475008" w:rsidRDefault="00FF7197">
            <w:pPr>
              <w:spacing w:line="200" w:lineRule="exact"/>
              <w:rPr>
                <w:color w:val="FF0000"/>
              </w:rPr>
            </w:pPr>
          </w:p>
          <w:p w14:paraId="23C09C03" w14:textId="77777777" w:rsidR="00FF7197" w:rsidRPr="00475008" w:rsidRDefault="00FF7197">
            <w:pPr>
              <w:spacing w:line="200" w:lineRule="exact"/>
              <w:rPr>
                <w:color w:val="FF0000"/>
              </w:rPr>
            </w:pPr>
          </w:p>
          <w:p w14:paraId="2F2DDA36" w14:textId="77777777" w:rsidR="00FF7197" w:rsidRPr="00475008" w:rsidRDefault="00FF7197">
            <w:pPr>
              <w:spacing w:before="18" w:line="240" w:lineRule="exact"/>
              <w:rPr>
                <w:color w:val="FF0000"/>
                <w:sz w:val="24"/>
                <w:szCs w:val="24"/>
              </w:rPr>
            </w:pPr>
          </w:p>
          <w:p w14:paraId="0D190929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12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1E92" w14:textId="77777777" w:rsidR="00FF7197" w:rsidRPr="00475008" w:rsidRDefault="00FF7197">
            <w:pPr>
              <w:spacing w:before="1" w:line="140" w:lineRule="exact"/>
              <w:rPr>
                <w:color w:val="FF0000"/>
                <w:sz w:val="14"/>
                <w:szCs w:val="14"/>
              </w:rPr>
            </w:pPr>
          </w:p>
          <w:p w14:paraId="387E951D" w14:textId="77777777" w:rsidR="00FF7197" w:rsidRPr="00475008" w:rsidRDefault="00000000">
            <w:pPr>
              <w:spacing w:line="200" w:lineRule="exact"/>
              <w:ind w:left="102" w:right="320" w:firstLine="5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tra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of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rd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pa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proofErr w:type="gramEnd"/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roof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for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orre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pl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eas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ure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b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w 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nts</w:t>
            </w:r>
          </w:p>
          <w:p w14:paraId="6B2B5DB6" w14:textId="77777777" w:rsidR="00FF7197" w:rsidRPr="00475008" w:rsidRDefault="00000000">
            <w:pPr>
              <w:spacing w:before="1"/>
              <w:ind w:left="102" w:right="673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 PAN 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op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  <w:proofErr w:type="gramEnd"/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hi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rd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pa</w:t>
            </w:r>
            <w:r w:rsidRPr="00475008">
              <w:rPr>
                <w:rFonts w:ascii="Arial" w:eastAsia="Arial" w:hAnsi="Arial" w:cs="Arial"/>
                <w:color w:val="FF0000"/>
                <w:spacing w:val="4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ty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pe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n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) Pr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dd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t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rd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pa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rty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pe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so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  <w:p w14:paraId="79B709B2" w14:textId="77777777" w:rsidR="00FF7197" w:rsidRPr="00475008" w:rsidRDefault="00000000">
            <w:pPr>
              <w:spacing w:line="200" w:lineRule="exact"/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) 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hi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rty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add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 xml:space="preserve"> le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pacing w:val="3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or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ma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t 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nc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se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d)</w:t>
            </w:r>
          </w:p>
          <w:p w14:paraId="7DFBF828" w14:textId="77777777" w:rsidR="00FF7197" w:rsidRPr="00475008" w:rsidRDefault="00000000">
            <w:pPr>
              <w:spacing w:line="200" w:lineRule="exact"/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gramStart"/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Note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:</w:t>
            </w:r>
            <w:proofErr w:type="gramEnd"/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ure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d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me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t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ld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b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tt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es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b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oth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Ac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nt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Ho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r &amp; T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ird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rty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rs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n)</w:t>
            </w:r>
          </w:p>
        </w:tc>
      </w:tr>
      <w:tr w:rsidR="00475008" w:rsidRPr="00475008" w14:paraId="701E2E2C" w14:textId="77777777">
        <w:trPr>
          <w:trHeight w:hRule="exact" w:val="704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F8F1" w14:textId="77777777" w:rsidR="00FF7197" w:rsidRPr="00475008" w:rsidRDefault="00FF7197">
            <w:pPr>
              <w:spacing w:before="1" w:line="240" w:lineRule="exact"/>
              <w:rPr>
                <w:color w:val="FF0000"/>
                <w:sz w:val="24"/>
                <w:szCs w:val="24"/>
              </w:rPr>
            </w:pPr>
          </w:p>
          <w:p w14:paraId="665BFFBA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13</w:t>
            </w:r>
            <w:r w:rsidRPr="00475008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7C07" w14:textId="77777777" w:rsidR="00FF7197" w:rsidRPr="00475008" w:rsidRDefault="00FF7197">
            <w:pPr>
              <w:spacing w:before="3" w:line="120" w:lineRule="exact"/>
              <w:rPr>
                <w:color w:val="FF0000"/>
                <w:sz w:val="13"/>
                <w:szCs w:val="13"/>
              </w:rPr>
            </w:pPr>
          </w:p>
          <w:p w14:paraId="1399033E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nca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proofErr w:type="spellEnd"/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 DP cl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r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5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4"/>
                <w:sz w:val="18"/>
                <w:szCs w:val="18"/>
              </w:rPr>
              <w:t>w</w:t>
            </w:r>
            <w:r w:rsidRPr="00475008">
              <w:rPr>
                <w:rFonts w:ascii="Arial" w:eastAsia="Arial" w:hAnsi="Arial" w:cs="Arial"/>
                <w:b/>
                <w:color w:val="FF0000"/>
                <w:spacing w:val="5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am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DP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ffi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&amp; </w:t>
            </w:r>
            <w:proofErr w:type="spellStart"/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lf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proofErr w:type="spellEnd"/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q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ire</w:t>
            </w:r>
          </w:p>
        </w:tc>
      </w:tr>
      <w:tr w:rsidR="00475008" w:rsidRPr="00475008" w14:paraId="137796B8" w14:textId="77777777">
        <w:trPr>
          <w:trHeight w:hRule="exact" w:val="701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E4738" w14:textId="77777777" w:rsidR="00FF7197" w:rsidRPr="00475008" w:rsidRDefault="00FF7197">
            <w:pPr>
              <w:spacing w:before="1" w:line="240" w:lineRule="exact"/>
              <w:rPr>
                <w:color w:val="FF0000"/>
                <w:sz w:val="24"/>
                <w:szCs w:val="24"/>
              </w:rPr>
            </w:pPr>
          </w:p>
          <w:p w14:paraId="7A5F0549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</w:rPr>
              <w:t>14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A879" w14:textId="77777777" w:rsidR="00FF7197" w:rsidRPr="00475008" w:rsidRDefault="00FF7197">
            <w:pPr>
              <w:spacing w:before="16" w:line="220" w:lineRule="exact"/>
              <w:rPr>
                <w:color w:val="FF0000"/>
                <w:sz w:val="22"/>
                <w:szCs w:val="22"/>
              </w:rPr>
            </w:pPr>
          </w:p>
          <w:p w14:paraId="72FDF39C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N/SSN</w:t>
            </w:r>
          </w:p>
        </w:tc>
      </w:tr>
      <w:tr w:rsidR="00475008" w:rsidRPr="00475008" w14:paraId="048FCFE8" w14:textId="77777777">
        <w:trPr>
          <w:trHeight w:hRule="exact" w:val="2496"/>
        </w:trPr>
        <w:tc>
          <w:tcPr>
            <w:tcW w:w="10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CBCF" w14:textId="77777777" w:rsidR="00FF7197" w:rsidRPr="00475008" w:rsidRDefault="00FF7197">
            <w:pPr>
              <w:spacing w:before="5" w:line="200" w:lineRule="exact"/>
              <w:rPr>
                <w:color w:val="FF0000"/>
              </w:rPr>
            </w:pPr>
          </w:p>
          <w:p w14:paraId="70E0C287" w14:textId="77777777" w:rsidR="00FF7197" w:rsidRPr="00475008" w:rsidRDefault="00000000">
            <w:pPr>
              <w:ind w:left="10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Pl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eas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No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:</w:t>
            </w:r>
          </w:p>
          <w:p w14:paraId="79939878" w14:textId="77777777" w:rsidR="00FF7197" w:rsidRPr="00475008" w:rsidRDefault="00000000">
            <w:pPr>
              <w:spacing w:before="1" w:line="200" w:lineRule="exact"/>
              <w:ind w:left="102" w:right="42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)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rting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nts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lf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proofErr w:type="spellEnd"/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rs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v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(IPV)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w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ith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Offi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 from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b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ra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ffi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bea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ng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ame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/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tur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/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em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 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ffi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l.</w:t>
            </w:r>
          </w:p>
          <w:p w14:paraId="2E4D354C" w14:textId="77777777" w:rsidR="00FF7197" w:rsidRPr="00475008" w:rsidRDefault="00FF7197">
            <w:pPr>
              <w:spacing w:before="9" w:line="200" w:lineRule="exact"/>
              <w:rPr>
                <w:color w:val="FF0000"/>
              </w:rPr>
            </w:pPr>
          </w:p>
          <w:p w14:paraId="63026845" w14:textId="77777777" w:rsidR="00FF7197" w:rsidRPr="00475008" w:rsidRDefault="00000000">
            <w:pPr>
              <w:spacing w:line="200" w:lineRule="exact"/>
              <w:ind w:left="102" w:right="174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b)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NRI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ri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z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offi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v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b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Ba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nk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is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red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Not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4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 Pu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Court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g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trat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J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ge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/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la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Ge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2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w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re</w:t>
            </w:r>
            <w:r w:rsidRPr="00475008">
              <w:rPr>
                <w:rFonts w:ascii="Arial" w:eastAsia="Arial" w:hAnsi="Arial" w:cs="Arial"/>
                <w:b/>
                <w:color w:val="FF0000"/>
                <w:spacing w:val="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rm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o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 t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d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.</w:t>
            </w:r>
          </w:p>
          <w:p w14:paraId="6E66F9BA" w14:textId="77777777" w:rsidR="00FF7197" w:rsidRPr="00475008" w:rsidRDefault="00FF7197">
            <w:pPr>
              <w:spacing w:before="9" w:line="200" w:lineRule="exact"/>
              <w:rPr>
                <w:color w:val="FF0000"/>
              </w:rPr>
            </w:pPr>
          </w:p>
          <w:p w14:paraId="7F874C87" w14:textId="77777777" w:rsidR="00FF7197" w:rsidRPr="00475008" w:rsidRDefault="00000000">
            <w:pPr>
              <w:spacing w:line="200" w:lineRule="exact"/>
              <w:ind w:left="102" w:right="11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)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r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r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nt,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f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es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c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ti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Di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rge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rd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 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6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nt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is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nee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e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</w:t>
            </w:r>
            <w:r w:rsidRPr="00475008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w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ith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</w:t>
            </w:r>
            <w:r w:rsidRPr="00475008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ex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ti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g 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475008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475008">
              <w:rPr>
                <w:rFonts w:ascii="Arial" w:eastAsia="Arial" w:hAnsi="Arial" w:cs="Arial"/>
                <w:b/>
                <w:color w:val="FF0000"/>
                <w:spacing w:val="-9"/>
                <w:sz w:val="18"/>
                <w:szCs w:val="18"/>
              </w:rPr>
              <w:t xml:space="preserve"> 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tra</w:t>
            </w:r>
            <w:r w:rsidRPr="00475008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4750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t.</w:t>
            </w:r>
          </w:p>
        </w:tc>
      </w:tr>
    </w:tbl>
    <w:p w14:paraId="1C27AA4F" w14:textId="77777777" w:rsidR="00FF7197" w:rsidRPr="00475008" w:rsidRDefault="00FF7197">
      <w:pPr>
        <w:rPr>
          <w:color w:val="FF0000"/>
        </w:rPr>
        <w:sectPr w:rsidR="00FF7197" w:rsidRPr="00475008">
          <w:pgSz w:w="11920" w:h="16840"/>
          <w:pgMar w:top="560" w:right="440" w:bottom="280" w:left="320" w:header="720" w:footer="720" w:gutter="0"/>
          <w:cols w:space="720"/>
        </w:sectPr>
      </w:pPr>
    </w:p>
    <w:p w14:paraId="38BD66ED" w14:textId="77777777" w:rsidR="00FF7197" w:rsidRPr="00475008" w:rsidRDefault="00FF7197">
      <w:pPr>
        <w:spacing w:before="4" w:line="160" w:lineRule="exact"/>
        <w:rPr>
          <w:color w:val="FF0000"/>
          <w:sz w:val="16"/>
          <w:szCs w:val="16"/>
        </w:rPr>
      </w:pPr>
    </w:p>
    <w:p w14:paraId="55225DD9" w14:textId="77777777" w:rsidR="00FF7197" w:rsidRPr="00475008" w:rsidRDefault="00FF7197">
      <w:pPr>
        <w:spacing w:line="200" w:lineRule="exact"/>
        <w:rPr>
          <w:color w:val="FF0000"/>
        </w:rPr>
      </w:pPr>
    </w:p>
    <w:p w14:paraId="2277402D" w14:textId="77777777" w:rsidR="00FF7197" w:rsidRPr="00475008" w:rsidRDefault="00000000">
      <w:pPr>
        <w:spacing w:before="25" w:line="300" w:lineRule="exact"/>
        <w:ind w:right="221"/>
        <w:jc w:val="right"/>
        <w:rPr>
          <w:rFonts w:ascii="Arial" w:eastAsia="Arial" w:hAnsi="Arial" w:cs="Arial"/>
          <w:color w:val="FF0000"/>
          <w:sz w:val="28"/>
          <w:szCs w:val="28"/>
        </w:rPr>
      </w:pPr>
      <w:r w:rsidRPr="00475008">
        <w:rPr>
          <w:rFonts w:ascii="Arial" w:eastAsia="Arial" w:hAnsi="Arial" w:cs="Arial"/>
          <w:b/>
          <w:color w:val="FF0000"/>
          <w:spacing w:val="-4"/>
          <w:position w:val="-1"/>
          <w:sz w:val="28"/>
          <w:szCs w:val="28"/>
        </w:rPr>
        <w:t>A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>n</w: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n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ex</w:t>
      </w:r>
      <w:r w:rsidRPr="00475008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</w:rPr>
        <w:t xml:space="preserve"> 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-1</w:t>
      </w:r>
    </w:p>
    <w:p w14:paraId="53E5B8DE" w14:textId="77777777" w:rsidR="00FF7197" w:rsidRPr="00475008" w:rsidRDefault="00FF7197">
      <w:pPr>
        <w:spacing w:before="8" w:line="160" w:lineRule="exact"/>
        <w:rPr>
          <w:color w:val="FF0000"/>
          <w:sz w:val="17"/>
          <w:szCs w:val="17"/>
        </w:rPr>
      </w:pPr>
    </w:p>
    <w:p w14:paraId="2EF1F12B" w14:textId="77777777" w:rsidR="00FF7197" w:rsidRPr="00475008" w:rsidRDefault="00FF7197">
      <w:pPr>
        <w:spacing w:line="200" w:lineRule="exact"/>
        <w:rPr>
          <w:color w:val="FF0000"/>
        </w:rPr>
      </w:pPr>
    </w:p>
    <w:p w14:paraId="12BDD444" w14:textId="77777777" w:rsidR="00FF7197" w:rsidRPr="00475008" w:rsidRDefault="00FF7197">
      <w:pPr>
        <w:spacing w:line="200" w:lineRule="exact"/>
        <w:rPr>
          <w:color w:val="FF0000"/>
        </w:rPr>
      </w:pPr>
    </w:p>
    <w:p w14:paraId="1784FFC9" w14:textId="77777777" w:rsidR="00FF7197" w:rsidRPr="00475008" w:rsidRDefault="00000000">
      <w:pPr>
        <w:spacing w:before="25" w:line="300" w:lineRule="exact"/>
        <w:ind w:left="2927"/>
        <w:rPr>
          <w:rFonts w:ascii="Arial" w:eastAsia="Arial" w:hAnsi="Arial" w:cs="Arial"/>
          <w:color w:val="FF0000"/>
          <w:sz w:val="28"/>
          <w:szCs w:val="28"/>
        </w:rPr>
      </w:pPr>
      <w:r w:rsidRPr="00475008">
        <w:rPr>
          <w:color w:val="FF0000"/>
        </w:rPr>
        <w:pict w14:anchorId="59E82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23.05pt;margin-top:270.3pt;width:18.8pt;height:17.3pt;z-index:-251660288;mso-position-horizontal-relative:page">
            <v:imagedata r:id="rId5" o:title=""/>
            <w10:wrap anchorx="page"/>
          </v:shape>
        </w:pict>
      </w:r>
      <w:r w:rsidRPr="00475008">
        <w:rPr>
          <w:color w:val="FF0000"/>
        </w:rPr>
        <w:pict w14:anchorId="3998932A">
          <v:group id="_x0000_s1044" style="position:absolute;left:0;text-align:left;margin-left:363.75pt;margin-top:57.9pt;width:194.1pt;height:.75pt;z-index:-251658240;mso-position-horizontal-relative:page" coordorigin="7275,1158" coordsize="3882,15">
            <v:shape id="_x0000_s1046" style="position:absolute;left:7283;top:1165;width:1865;height:0" coordorigin="7283,1165" coordsize="1865,0" path="m7283,1165r1865,e" filled="f" strokeweight=".26669mm">
              <v:path arrowok="t"/>
            </v:shape>
            <v:shape id="_x0000_s1045" style="position:absolute;left:9151;top:1165;width:1999;height:0" coordorigin="9151,1165" coordsize="1999,0" path="m9151,1165r1999,e" filled="f" strokeweight=".26669mm">
              <v:path arrowok="t"/>
            </v:shape>
            <w10:wrap anchorx="page"/>
          </v:group>
        </w:pic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D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ec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>l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a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>r</w:t>
      </w:r>
      <w:r w:rsidRPr="00475008"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</w:rPr>
        <w:t>a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t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>i</w: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o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n</w:t>
      </w:r>
      <w:r w:rsidRPr="00475008">
        <w:rPr>
          <w:rFonts w:ascii="Arial" w:eastAsia="Arial" w:hAnsi="Arial" w:cs="Arial"/>
          <w:b/>
          <w:color w:val="FF0000"/>
          <w:spacing w:val="-2"/>
          <w:position w:val="-1"/>
          <w:sz w:val="28"/>
          <w:szCs w:val="28"/>
        </w:rPr>
        <w:t xml:space="preserve"> 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>i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n ca</w:t>
      </w:r>
      <w:r w:rsidRPr="00475008"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</w:rPr>
        <w:t>s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e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 xml:space="preserve"> </w: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o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f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 xml:space="preserve"> </w: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NR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 xml:space="preserve">I </w:t>
      </w:r>
      <w:r w:rsidRPr="00475008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</w:rPr>
        <w:t>B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O</w:t>
      </w:r>
      <w:r w:rsidRPr="00475008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</w:rPr>
        <w:t xml:space="preserve"> </w: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Ho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>l</w: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d</w:t>
      </w:r>
      <w:r w:rsidRPr="00475008"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</w:rPr>
        <w:t>e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>r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s</w:t>
      </w:r>
    </w:p>
    <w:p w14:paraId="645575A5" w14:textId="77777777" w:rsidR="00FF7197" w:rsidRPr="00475008" w:rsidRDefault="00FF7197">
      <w:pPr>
        <w:spacing w:before="10" w:line="120" w:lineRule="exact"/>
        <w:rPr>
          <w:color w:val="FF0000"/>
          <w:sz w:val="12"/>
          <w:szCs w:val="12"/>
        </w:rPr>
      </w:pPr>
    </w:p>
    <w:p w14:paraId="3D8F1A8D" w14:textId="77777777" w:rsidR="00FF7197" w:rsidRPr="00475008" w:rsidRDefault="00FF7197">
      <w:pPr>
        <w:spacing w:line="200" w:lineRule="exact"/>
        <w:rPr>
          <w:color w:val="FF0000"/>
        </w:rPr>
      </w:pPr>
    </w:p>
    <w:p w14:paraId="35FA645F" w14:textId="77777777" w:rsidR="00FF7197" w:rsidRPr="00475008" w:rsidRDefault="00FF7197">
      <w:pPr>
        <w:spacing w:line="200" w:lineRule="exact"/>
        <w:rPr>
          <w:color w:val="FF0000"/>
        </w:rPr>
        <w:sectPr w:rsidR="00FF7197" w:rsidRPr="00475008">
          <w:pgSz w:w="11920" w:h="16840"/>
          <w:pgMar w:top="1560" w:right="600" w:bottom="280" w:left="400" w:header="720" w:footer="720" w:gutter="0"/>
          <w:cols w:space="720"/>
        </w:sectPr>
      </w:pPr>
    </w:p>
    <w:p w14:paraId="61E95F7C" w14:textId="77777777" w:rsidR="00FF7197" w:rsidRPr="00475008" w:rsidRDefault="00000000">
      <w:pPr>
        <w:spacing w:before="29" w:line="260" w:lineRule="exact"/>
        <w:ind w:left="140" w:right="-56"/>
        <w:rPr>
          <w:rFonts w:ascii="Arial" w:eastAsia="Arial" w:hAnsi="Arial" w:cs="Arial"/>
          <w:color w:val="FF0000"/>
          <w:sz w:val="24"/>
          <w:szCs w:val="24"/>
        </w:rPr>
      </w:pPr>
      <w:r w:rsidRPr="00475008">
        <w:rPr>
          <w:color w:val="FF0000"/>
        </w:rPr>
        <w:pict w14:anchorId="2D52747F">
          <v:group id="_x0000_s1041" style="position:absolute;left:0;text-align:left;margin-left:102.55pt;margin-top:14.35pt;width:201pt;height:.75pt;z-index:-251659264;mso-position-horizontal-relative:page" coordorigin="2051,287" coordsize="4020,15">
            <v:shape id="_x0000_s1043" style="position:absolute;left:2058;top:294;width:668;height:0" coordorigin="2058,294" coordsize="668,0" path="m2058,294r668,e" filled="f" strokeweight=".26669mm">
              <v:path arrowok="t"/>
            </v:shape>
            <v:shape id="_x0000_s1042" style="position:absolute;left:2729;top:294;width:3334;height:0" coordorigin="2729,294" coordsize="3334,0" path="m2729,294r3334,e" filled="f" strokeweight=".26669mm">
              <v:path arrowok="t"/>
            </v:shape>
            <w10:wrap anchorx="page"/>
          </v:group>
        </w:pict>
      </w:r>
      <w:r w:rsidRPr="00475008">
        <w:rPr>
          <w:color w:val="FF0000"/>
        </w:rPr>
        <w:pict w14:anchorId="4F4BF57E">
          <v:group id="_x0000_s1036" style="position:absolute;left:0;text-align:left;margin-left:26.6pt;margin-top:35.1pt;width:528.05pt;height:.75pt;z-index:-251657216;mso-position-horizontal-relative:page" coordorigin="532,702" coordsize="10561,15">
            <v:shape id="_x0000_s1040" style="position:absolute;left:540;top:710;width:4933;height:0" coordorigin="540,710" coordsize="4933,0" path="m540,710r4933,e" filled="f" strokeweight=".26669mm">
              <v:path arrowok="t"/>
            </v:shape>
            <v:shape id="_x0000_s1039" style="position:absolute;left:5480;top:710;width:2799;height:0" coordorigin="5480,710" coordsize="2799,0" path="m5480,710r2800,e" filled="f" strokeweight=".26669mm">
              <v:path arrowok="t"/>
            </v:shape>
            <v:shape id="_x0000_s1038" style="position:absolute;left:8284;top:710;width:1467;height:0" coordorigin="8284,710" coordsize="1467,0" path="m8284,710r1467,e" filled="f" strokeweight=".26669mm">
              <v:path arrowok="t"/>
            </v:shape>
            <v:shape id="_x0000_s1037" style="position:absolute;left:9753;top:710;width:1332;height:0" coordorigin="9753,710" coordsize="1332,0" path="m9753,710r1332,e" filled="f" strokeweight=".26669mm">
              <v:path arrowok="t"/>
            </v:shape>
            <w10:wrap anchorx="page"/>
          </v:group>
        </w:pict>
      </w:r>
      <w:r w:rsidRPr="00475008">
        <w:rPr>
          <w:rFonts w:ascii="Arial" w:eastAsia="Arial" w:hAnsi="Arial" w:cs="Arial"/>
          <w:color w:val="FF0000"/>
          <w:position w:val="-1"/>
          <w:sz w:val="24"/>
          <w:szCs w:val="24"/>
        </w:rPr>
        <w:t>I</w:t>
      </w:r>
      <w:r w:rsidRPr="00475008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/</w:t>
      </w:r>
      <w:r w:rsidRPr="00475008">
        <w:rPr>
          <w:rFonts w:ascii="Arial" w:eastAsia="Arial" w:hAnsi="Arial" w:cs="Arial"/>
          <w:color w:val="FF0000"/>
          <w:spacing w:val="-3"/>
          <w:position w:val="-1"/>
          <w:sz w:val="24"/>
          <w:szCs w:val="24"/>
        </w:rPr>
        <w:t>w</w:t>
      </w:r>
      <w:r w:rsidRPr="00475008">
        <w:rPr>
          <w:rFonts w:ascii="Arial" w:eastAsia="Arial" w:hAnsi="Arial" w:cs="Arial"/>
          <w:color w:val="FF0000"/>
          <w:position w:val="-1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position w:val="-1"/>
          <w:sz w:val="24"/>
          <w:szCs w:val="24"/>
        </w:rPr>
        <w:t>M</w:t>
      </w:r>
      <w:r w:rsidRPr="00475008"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r</w:t>
      </w:r>
      <w:r w:rsidRPr="00475008">
        <w:rPr>
          <w:rFonts w:ascii="Arial" w:eastAsia="Arial" w:hAnsi="Arial" w:cs="Arial"/>
          <w:color w:val="FF0000"/>
          <w:position w:val="-1"/>
          <w:sz w:val="24"/>
          <w:szCs w:val="24"/>
        </w:rPr>
        <w:t>.</w:t>
      </w:r>
      <w:r w:rsidRPr="00475008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/</w:t>
      </w:r>
      <w:r w:rsidRPr="00475008"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 w:rsidRPr="00475008">
        <w:rPr>
          <w:rFonts w:ascii="Arial" w:eastAsia="Arial" w:hAnsi="Arial" w:cs="Arial"/>
          <w:color w:val="FF0000"/>
          <w:position w:val="-1"/>
          <w:sz w:val="24"/>
          <w:szCs w:val="24"/>
        </w:rPr>
        <w:t>rs._</w:t>
      </w:r>
    </w:p>
    <w:p w14:paraId="5101031E" w14:textId="77777777" w:rsidR="00FF7197" w:rsidRPr="00475008" w:rsidRDefault="00000000">
      <w:pPr>
        <w:spacing w:before="29" w:line="260" w:lineRule="exact"/>
        <w:rPr>
          <w:rFonts w:ascii="Arial" w:eastAsia="Arial" w:hAnsi="Arial" w:cs="Arial"/>
          <w:color w:val="FF0000"/>
          <w:sz w:val="24"/>
          <w:szCs w:val="24"/>
        </w:rPr>
        <w:sectPr w:rsidR="00FF7197" w:rsidRPr="00475008">
          <w:type w:val="continuous"/>
          <w:pgSz w:w="11920" w:h="16840"/>
          <w:pgMar w:top="560" w:right="600" w:bottom="280" w:left="400" w:header="720" w:footer="720" w:gutter="0"/>
          <w:cols w:num="2" w:space="720" w:equalWidth="0">
            <w:col w:w="1658" w:space="4006"/>
            <w:col w:w="5256"/>
          </w:cols>
        </w:sectPr>
      </w:pPr>
      <w:r w:rsidRPr="00475008">
        <w:rPr>
          <w:color w:val="FF0000"/>
        </w:rPr>
        <w:br w:type="column"/>
      </w:r>
      <w:r w:rsidRPr="00475008">
        <w:rPr>
          <w:rFonts w:ascii="Arial" w:eastAsia="Arial" w:hAnsi="Arial" w:cs="Arial"/>
          <w:color w:val="FF0000"/>
          <w:position w:val="-1"/>
          <w:sz w:val="24"/>
          <w:szCs w:val="24"/>
        </w:rPr>
        <w:t>Resi</w:t>
      </w:r>
      <w:r w:rsidRPr="00475008"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d</w:t>
      </w:r>
      <w:r w:rsidRPr="00475008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en</w:t>
      </w:r>
      <w:r w:rsidRPr="00475008">
        <w:rPr>
          <w:rFonts w:ascii="Arial" w:eastAsia="Arial" w:hAnsi="Arial" w:cs="Arial"/>
          <w:color w:val="FF0000"/>
          <w:position w:val="-1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pacing w:val="4"/>
          <w:position w:val="-1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position w:val="-1"/>
          <w:sz w:val="24"/>
          <w:szCs w:val="24"/>
        </w:rPr>
        <w:t>f</w:t>
      </w:r>
    </w:p>
    <w:p w14:paraId="2EE18565" w14:textId="77777777" w:rsidR="00FF7197" w:rsidRPr="00475008" w:rsidRDefault="00FF7197">
      <w:pPr>
        <w:spacing w:before="8" w:line="120" w:lineRule="exact"/>
        <w:rPr>
          <w:color w:val="FF0000"/>
          <w:sz w:val="12"/>
          <w:szCs w:val="12"/>
        </w:rPr>
      </w:pPr>
    </w:p>
    <w:p w14:paraId="1CC731F6" w14:textId="77777777" w:rsidR="00FF7197" w:rsidRPr="00475008" w:rsidRDefault="00FF7197">
      <w:pPr>
        <w:spacing w:line="200" w:lineRule="exact"/>
        <w:rPr>
          <w:color w:val="FF0000"/>
        </w:rPr>
      </w:pPr>
    </w:p>
    <w:p w14:paraId="20D45BAC" w14:textId="77777777" w:rsidR="00FF7197" w:rsidRPr="00475008" w:rsidRDefault="00FF7197">
      <w:pPr>
        <w:spacing w:line="200" w:lineRule="exact"/>
        <w:rPr>
          <w:color w:val="FF0000"/>
        </w:rPr>
      </w:pPr>
    </w:p>
    <w:p w14:paraId="0DCD9CE5" w14:textId="355ABB9A" w:rsidR="00FF7197" w:rsidRPr="00475008" w:rsidRDefault="00000000">
      <w:pPr>
        <w:spacing w:before="29" w:line="360" w:lineRule="auto"/>
        <w:ind w:left="140" w:right="76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475008">
        <w:rPr>
          <w:rFonts w:ascii="Arial" w:eastAsia="Arial" w:hAnsi="Arial" w:cs="Arial"/>
          <w:color w:val="FF0000"/>
          <w:sz w:val="24"/>
          <w:szCs w:val="24"/>
        </w:rPr>
        <w:t>in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te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n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d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s</w:t>
      </w:r>
      <w:r w:rsidRPr="00475008">
        <w:rPr>
          <w:rFonts w:ascii="Arial" w:eastAsia="Arial" w:hAnsi="Arial" w:cs="Arial"/>
          <w:color w:val="FF0000"/>
          <w:spacing w:val="27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to</w:t>
      </w:r>
      <w:r w:rsidRPr="00475008">
        <w:rPr>
          <w:rFonts w:ascii="Arial" w:eastAsia="Arial" w:hAnsi="Arial" w:cs="Arial"/>
          <w:color w:val="FF0000"/>
          <w:spacing w:val="26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op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n</w:t>
      </w:r>
      <w:r w:rsidRPr="00475008">
        <w:rPr>
          <w:rFonts w:ascii="Arial" w:eastAsia="Arial" w:hAnsi="Arial" w:cs="Arial"/>
          <w:color w:val="FF0000"/>
          <w:spacing w:val="28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a</w:t>
      </w:r>
      <w:r w:rsidRPr="00475008">
        <w:rPr>
          <w:rFonts w:ascii="Arial" w:eastAsia="Arial" w:hAnsi="Arial" w:cs="Arial"/>
          <w:color w:val="FF0000"/>
          <w:spacing w:val="25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BO</w:t>
      </w:r>
      <w:r w:rsidRPr="00475008">
        <w:rPr>
          <w:rFonts w:ascii="Arial" w:eastAsia="Arial" w:hAnsi="Arial" w:cs="Arial"/>
          <w:color w:val="FF0000"/>
          <w:spacing w:val="25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cc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u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pacing w:val="27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ith</w:t>
      </w:r>
      <w:r w:rsidRPr="00475008">
        <w:rPr>
          <w:rFonts w:ascii="Arial" w:eastAsia="Arial" w:hAnsi="Arial" w:cs="Arial"/>
          <w:color w:val="FF0000"/>
          <w:spacing w:val="3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>M</w:t>
      </w:r>
      <w:r w:rsidRPr="00475008">
        <w:rPr>
          <w:rFonts w:ascii="Arial" w:eastAsia="Arial" w:hAnsi="Arial" w:cs="Arial"/>
          <w:b/>
          <w:i/>
          <w:color w:val="FF0000"/>
          <w:sz w:val="24"/>
          <w:szCs w:val="24"/>
        </w:rPr>
        <w:t>/</w:t>
      </w:r>
      <w:r w:rsidRPr="00475008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s</w:t>
      </w:r>
      <w:r w:rsidRPr="00475008">
        <w:rPr>
          <w:rFonts w:ascii="Arial" w:eastAsia="Arial" w:hAnsi="Arial" w:cs="Arial"/>
          <w:b/>
          <w:i/>
          <w:color w:val="FF0000"/>
          <w:sz w:val="24"/>
          <w:szCs w:val="24"/>
        </w:rPr>
        <w:t>.</w:t>
      </w:r>
      <w:r w:rsidRPr="00475008">
        <w:rPr>
          <w:rFonts w:ascii="Arial" w:eastAsia="Arial" w:hAnsi="Arial" w:cs="Arial"/>
          <w:b/>
          <w:i/>
          <w:color w:val="FF0000"/>
          <w:spacing w:val="27"/>
          <w:sz w:val="24"/>
          <w:szCs w:val="24"/>
        </w:rPr>
        <w:t xml:space="preserve"> </w:t>
      </w:r>
      <w:r w:rsidR="00475008" w:rsidRPr="00475008">
        <w:rPr>
          <w:rFonts w:ascii="Arial" w:eastAsia="Arial" w:hAnsi="Arial" w:cs="Arial"/>
          <w:b/>
          <w:i/>
          <w:color w:val="FF0000"/>
          <w:sz w:val="24"/>
          <w:szCs w:val="24"/>
        </w:rPr>
        <w:t>Vardhamanglobal Sharecom Private Limited</w:t>
      </w:r>
      <w:r w:rsidRPr="00475008">
        <w:rPr>
          <w:rFonts w:ascii="Arial" w:eastAsia="Arial" w:hAnsi="Arial" w:cs="Arial"/>
          <w:b/>
          <w:i/>
          <w:color w:val="FF0000"/>
          <w:spacing w:val="27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(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Na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m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pacing w:val="25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f</w:t>
      </w:r>
      <w:r w:rsidRPr="00475008">
        <w:rPr>
          <w:rFonts w:ascii="Arial" w:eastAsia="Arial" w:hAnsi="Arial" w:cs="Arial"/>
          <w:color w:val="FF0000"/>
          <w:spacing w:val="30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e </w:t>
      </w:r>
      <w:proofErr w:type="gramStart"/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DP) </w:t>
      </w:r>
      <w:r w:rsidRPr="00475008"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de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clare</w:t>
      </w:r>
      <w:proofErr w:type="gramEnd"/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t 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I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/</w:t>
      </w:r>
      <w:r w:rsidRPr="00475008"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e 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ha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s/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Pr="00475008">
        <w:rPr>
          <w:rFonts w:ascii="Arial" w:eastAsia="Arial" w:hAnsi="Arial" w:cs="Arial"/>
          <w:color w:val="FF0000"/>
          <w:spacing w:val="-2"/>
          <w:sz w:val="24"/>
          <w:szCs w:val="24"/>
        </w:rPr>
        <w:t>v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e 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c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omp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l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i</w:t>
      </w:r>
      <w:r w:rsidRPr="00475008">
        <w:rPr>
          <w:rFonts w:ascii="Arial" w:eastAsia="Arial" w:hAnsi="Arial" w:cs="Arial"/>
          <w:color w:val="FF0000"/>
          <w:spacing w:val="4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d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ith 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an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d 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 w:rsidRPr="00475008">
        <w:rPr>
          <w:rFonts w:ascii="Arial" w:eastAsia="Arial" w:hAnsi="Arial" w:cs="Arial"/>
          <w:color w:val="FF0000"/>
          <w:spacing w:val="2"/>
          <w:sz w:val="24"/>
          <w:szCs w:val="24"/>
        </w:rPr>
        <w:t>i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ll </w:t>
      </w:r>
      <w:r w:rsidRPr="00475008"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c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on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ti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u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e 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to </w:t>
      </w:r>
      <w:r w:rsidRPr="00475008"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c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mp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ly  w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i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th </w:t>
      </w:r>
      <w:r w:rsidRPr="00475008">
        <w:rPr>
          <w:rFonts w:ascii="Arial" w:eastAsia="Arial" w:hAnsi="Arial" w:cs="Arial"/>
          <w:color w:val="FF0000"/>
          <w:spacing w:val="10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b/>
          <w:color w:val="FF0000"/>
          <w:sz w:val="24"/>
          <w:szCs w:val="24"/>
        </w:rPr>
        <w:t>FE</w:t>
      </w:r>
      <w:r w:rsidRPr="00475008">
        <w:rPr>
          <w:rFonts w:ascii="Arial" w:eastAsia="Arial" w:hAnsi="Arial" w:cs="Arial"/>
          <w:b/>
          <w:color w:val="FF0000"/>
          <w:spacing w:val="4"/>
          <w:sz w:val="24"/>
          <w:szCs w:val="24"/>
        </w:rPr>
        <w:t>M</w:t>
      </w:r>
      <w:r w:rsidRPr="00475008">
        <w:rPr>
          <w:rFonts w:ascii="Arial" w:eastAsia="Arial" w:hAnsi="Arial" w:cs="Arial"/>
          <w:b/>
          <w:color w:val="FF0000"/>
          <w:sz w:val="24"/>
          <w:szCs w:val="24"/>
        </w:rPr>
        <w:t>A</w:t>
      </w:r>
      <w:r w:rsidRPr="00475008">
        <w:rPr>
          <w:rFonts w:ascii="Arial" w:eastAsia="Arial" w:hAnsi="Arial" w:cs="Arial"/>
          <w:b/>
          <w:color w:val="FF0000"/>
          <w:spacing w:val="6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b/>
          <w:color w:val="FF0000"/>
          <w:sz w:val="24"/>
          <w:szCs w:val="24"/>
        </w:rPr>
        <w:t xml:space="preserve">/ </w:t>
      </w:r>
      <w:r w:rsidRPr="00475008">
        <w:rPr>
          <w:rFonts w:ascii="Arial" w:eastAsia="Arial" w:hAnsi="Arial" w:cs="Arial"/>
          <w:b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b/>
          <w:color w:val="FF0000"/>
          <w:sz w:val="24"/>
          <w:szCs w:val="24"/>
        </w:rPr>
        <w:t>R</w:t>
      </w:r>
      <w:r w:rsidRPr="00475008">
        <w:rPr>
          <w:rFonts w:ascii="Arial" w:eastAsia="Arial" w:hAnsi="Arial" w:cs="Arial"/>
          <w:b/>
          <w:color w:val="FF0000"/>
          <w:spacing w:val="-1"/>
          <w:sz w:val="24"/>
          <w:szCs w:val="24"/>
        </w:rPr>
        <w:t>B</w:t>
      </w:r>
      <w:r w:rsidRPr="00475008">
        <w:rPr>
          <w:rFonts w:ascii="Arial" w:eastAsia="Arial" w:hAnsi="Arial" w:cs="Arial"/>
          <w:b/>
          <w:color w:val="FF0000"/>
          <w:sz w:val="24"/>
          <w:szCs w:val="24"/>
        </w:rPr>
        <w:t xml:space="preserve">I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re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g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la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io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s</w:t>
      </w:r>
      <w:r w:rsidRPr="00475008">
        <w:rPr>
          <w:rFonts w:ascii="Arial" w:eastAsia="Arial" w:hAnsi="Arial" w:cs="Arial"/>
          <w:color w:val="FF0000"/>
          <w:spacing w:val="5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d</w:t>
      </w:r>
      <w:r w:rsidRPr="00475008"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an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y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he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r</w:t>
      </w:r>
      <w:r w:rsidRPr="00475008"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re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g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l</w:t>
      </w:r>
      <w:r w:rsidRPr="00475008">
        <w:rPr>
          <w:rFonts w:ascii="Arial" w:eastAsia="Arial" w:hAnsi="Arial" w:cs="Arial"/>
          <w:color w:val="FF0000"/>
          <w:spacing w:val="-2"/>
          <w:sz w:val="24"/>
          <w:szCs w:val="24"/>
        </w:rPr>
        <w:t>a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ti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on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s</w:t>
      </w:r>
      <w:r w:rsidRPr="00475008">
        <w:rPr>
          <w:rFonts w:ascii="Arial" w:eastAsia="Arial" w:hAnsi="Arial" w:cs="Arial"/>
          <w:color w:val="FF0000"/>
          <w:spacing w:val="5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h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ich</w:t>
      </w:r>
      <w:r w:rsidRPr="00475008">
        <w:rPr>
          <w:rFonts w:ascii="Arial" w:eastAsia="Arial" w:hAnsi="Arial" w:cs="Arial"/>
          <w:color w:val="FF0000"/>
          <w:spacing w:val="6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y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b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pacing w:val="6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in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pacing w:val="-3"/>
          <w:sz w:val="24"/>
          <w:szCs w:val="24"/>
        </w:rPr>
        <w:t>r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odu</w:t>
      </w:r>
      <w:r w:rsidRPr="00475008">
        <w:rPr>
          <w:rFonts w:ascii="Arial" w:eastAsia="Arial" w:hAnsi="Arial" w:cs="Arial"/>
          <w:color w:val="FF0000"/>
          <w:spacing w:val="-2"/>
          <w:sz w:val="24"/>
          <w:szCs w:val="24"/>
        </w:rPr>
        <w:t>c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d</w:t>
      </w:r>
      <w:r w:rsidRPr="00475008">
        <w:rPr>
          <w:rFonts w:ascii="Arial" w:eastAsia="Arial" w:hAnsi="Arial" w:cs="Arial"/>
          <w:color w:val="FF0000"/>
          <w:spacing w:val="6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b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y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G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I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r</w:t>
      </w:r>
      <w:r w:rsidRPr="00475008"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an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y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2"/>
          <w:sz w:val="24"/>
          <w:szCs w:val="24"/>
        </w:rPr>
        <w:t>G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pacing w:val="-2"/>
          <w:sz w:val="24"/>
          <w:szCs w:val="24"/>
        </w:rPr>
        <w:t>v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rn</w:t>
      </w:r>
      <w:r w:rsidRPr="00475008"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n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 xml:space="preserve">t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au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r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i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ti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s</w:t>
      </w:r>
      <w:r w:rsidRPr="00475008"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r</w:t>
      </w:r>
      <w:r w:rsidRPr="00475008">
        <w:rPr>
          <w:rFonts w:ascii="Arial" w:eastAsia="Arial" w:hAnsi="Arial" w:cs="Arial"/>
          <w:color w:val="FF0000"/>
          <w:spacing w:val="-2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m</w:t>
      </w:r>
      <w:r w:rsidRPr="00475008"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pacing w:val="-3"/>
          <w:sz w:val="24"/>
          <w:szCs w:val="24"/>
        </w:rPr>
        <w:t>i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m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e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o</w:t>
      </w:r>
      <w:r w:rsidRPr="00475008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t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i</w:t>
      </w:r>
      <w:r w:rsidRPr="00475008">
        <w:rPr>
          <w:rFonts w:ascii="Arial" w:eastAsia="Arial" w:hAnsi="Arial" w:cs="Arial"/>
          <w:color w:val="FF0000"/>
          <w:spacing w:val="1"/>
          <w:sz w:val="24"/>
          <w:szCs w:val="24"/>
        </w:rPr>
        <w:t>me</w:t>
      </w:r>
      <w:r w:rsidRPr="00475008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2408B4A4" w14:textId="77777777" w:rsidR="00FF7197" w:rsidRPr="00475008" w:rsidRDefault="00FF7197">
      <w:pPr>
        <w:spacing w:line="200" w:lineRule="exact"/>
        <w:rPr>
          <w:color w:val="FF0000"/>
        </w:rPr>
      </w:pPr>
    </w:p>
    <w:p w14:paraId="7D06BAEF" w14:textId="77777777" w:rsidR="00FF7197" w:rsidRPr="00475008" w:rsidRDefault="00FF7197">
      <w:pPr>
        <w:spacing w:line="200" w:lineRule="exact"/>
        <w:rPr>
          <w:color w:val="FF0000"/>
        </w:rPr>
      </w:pPr>
    </w:p>
    <w:p w14:paraId="063E6E58" w14:textId="77777777" w:rsidR="00FF7197" w:rsidRPr="00475008" w:rsidRDefault="00FF7197">
      <w:pPr>
        <w:spacing w:line="200" w:lineRule="exact"/>
        <w:rPr>
          <w:color w:val="FF0000"/>
        </w:rPr>
      </w:pPr>
    </w:p>
    <w:p w14:paraId="241BE1D7" w14:textId="77777777" w:rsidR="00FF7197" w:rsidRPr="00475008" w:rsidRDefault="00FF7197">
      <w:pPr>
        <w:spacing w:line="200" w:lineRule="exact"/>
        <w:rPr>
          <w:color w:val="FF0000"/>
        </w:rPr>
      </w:pPr>
    </w:p>
    <w:p w14:paraId="5CB3AD9A" w14:textId="77777777" w:rsidR="00FF7197" w:rsidRPr="00475008" w:rsidRDefault="00FF7197">
      <w:pPr>
        <w:spacing w:line="200" w:lineRule="exact"/>
        <w:rPr>
          <w:color w:val="FF0000"/>
        </w:rPr>
      </w:pPr>
    </w:p>
    <w:p w14:paraId="7417C522" w14:textId="77777777" w:rsidR="00FF7197" w:rsidRPr="00475008" w:rsidRDefault="00FF7197">
      <w:pPr>
        <w:spacing w:line="200" w:lineRule="exact"/>
        <w:rPr>
          <w:color w:val="FF0000"/>
        </w:rPr>
      </w:pPr>
    </w:p>
    <w:p w14:paraId="4EF2A189" w14:textId="77777777" w:rsidR="00FF7197" w:rsidRPr="00475008" w:rsidRDefault="00FF7197">
      <w:pPr>
        <w:spacing w:line="200" w:lineRule="exact"/>
        <w:rPr>
          <w:color w:val="FF0000"/>
        </w:rPr>
      </w:pPr>
    </w:p>
    <w:p w14:paraId="4D2BEC18" w14:textId="77777777" w:rsidR="00FF7197" w:rsidRPr="00475008" w:rsidRDefault="00FF7197">
      <w:pPr>
        <w:spacing w:line="200" w:lineRule="exact"/>
        <w:rPr>
          <w:color w:val="FF0000"/>
        </w:rPr>
      </w:pPr>
    </w:p>
    <w:p w14:paraId="290D4111" w14:textId="77777777" w:rsidR="00FF7197" w:rsidRPr="00475008" w:rsidRDefault="00FF7197">
      <w:pPr>
        <w:spacing w:line="200" w:lineRule="exact"/>
        <w:rPr>
          <w:color w:val="FF0000"/>
        </w:rPr>
      </w:pPr>
    </w:p>
    <w:p w14:paraId="7C85F5AD" w14:textId="77777777" w:rsidR="00FF7197" w:rsidRPr="00475008" w:rsidRDefault="00FF7197">
      <w:pPr>
        <w:spacing w:before="3" w:line="220" w:lineRule="exact"/>
        <w:rPr>
          <w:color w:val="FF0000"/>
          <w:sz w:val="22"/>
          <w:szCs w:val="22"/>
        </w:rPr>
      </w:pPr>
    </w:p>
    <w:p w14:paraId="3A2ED925" w14:textId="77777777" w:rsidR="00FF7197" w:rsidRPr="00475008" w:rsidRDefault="00000000">
      <w:pPr>
        <w:ind w:left="141"/>
        <w:rPr>
          <w:color w:val="FF0000"/>
        </w:rPr>
      </w:pPr>
      <w:r w:rsidRPr="00475008">
        <w:rPr>
          <w:color w:val="FF0000"/>
        </w:rPr>
        <w:pict w14:anchorId="3015B5F2">
          <v:shape id="_x0000_s1035" type="#_x0000_t75" style="position:absolute;left:0;text-align:left;margin-left:224.8pt;margin-top:0;width:18.8pt;height:17.3pt;z-index:-251661312;mso-position-horizontal-relative:page">
            <v:imagedata r:id="rId5" o:title=""/>
            <w10:wrap anchorx="page"/>
          </v:shape>
        </w:pict>
      </w:r>
      <w:r w:rsidRPr="00475008">
        <w:rPr>
          <w:color w:val="FF0000"/>
        </w:rPr>
        <w:pict w14:anchorId="4BF1D037">
          <v:shape id="_x0000_i1025" type="#_x0000_t75" style="width:18.6pt;height:17.4pt">
            <v:imagedata r:id="rId5" o:title=""/>
          </v:shape>
        </w:pict>
      </w:r>
    </w:p>
    <w:p w14:paraId="324D3E7A" w14:textId="77777777" w:rsidR="00FF7197" w:rsidRPr="00475008" w:rsidRDefault="00FF7197">
      <w:pPr>
        <w:spacing w:before="3" w:line="40" w:lineRule="exact"/>
        <w:rPr>
          <w:color w:val="FF0000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955"/>
        <w:gridCol w:w="2366"/>
        <w:gridCol w:w="1560"/>
        <w:gridCol w:w="2041"/>
      </w:tblGrid>
      <w:tr w:rsidR="00475008" w:rsidRPr="00475008" w14:paraId="68AA41ED" w14:textId="77777777">
        <w:trPr>
          <w:trHeight w:hRule="exact" w:val="288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62A696" w14:textId="77777777" w:rsidR="00FF7197" w:rsidRPr="00475008" w:rsidRDefault="00000000">
            <w:pPr>
              <w:spacing w:line="260" w:lineRule="exact"/>
              <w:ind w:left="4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Na</w:t>
            </w:r>
            <w:r w:rsidRPr="00475008">
              <w:rPr>
                <w:rFonts w:ascii="Arial" w:eastAsia="Arial" w:hAnsi="Arial" w:cs="Arial"/>
                <w:color w:val="FF0000"/>
                <w:spacing w:val="2"/>
                <w:sz w:val="24"/>
                <w:szCs w:val="24"/>
              </w:rPr>
              <w:t>m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&amp;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 xml:space="preserve"> S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24"/>
                <w:szCs w:val="24"/>
              </w:rPr>
              <w:t>g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na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24"/>
                <w:szCs w:val="24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u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re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5B9DA148" w14:textId="77777777" w:rsidR="00FF7197" w:rsidRPr="00475008" w:rsidRDefault="00FF7197">
            <w:pPr>
              <w:rPr>
                <w:color w:val="FF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49412A5C" w14:textId="77777777" w:rsidR="00FF7197" w:rsidRPr="00475008" w:rsidRDefault="00000000">
            <w:pPr>
              <w:spacing w:line="260" w:lineRule="exact"/>
              <w:ind w:left="365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Na</w:t>
            </w:r>
            <w:r w:rsidRPr="00475008">
              <w:rPr>
                <w:rFonts w:ascii="Arial" w:eastAsia="Arial" w:hAnsi="Arial" w:cs="Arial"/>
                <w:color w:val="FF0000"/>
                <w:spacing w:val="2"/>
                <w:sz w:val="24"/>
                <w:szCs w:val="24"/>
              </w:rPr>
              <w:t>m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&amp;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 xml:space="preserve"> S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24"/>
                <w:szCs w:val="24"/>
              </w:rPr>
              <w:t>g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na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24"/>
                <w:szCs w:val="24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u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02F824" w14:textId="77777777" w:rsidR="00FF7197" w:rsidRPr="00475008" w:rsidRDefault="00FF7197">
            <w:pPr>
              <w:rPr>
                <w:color w:val="FF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F66C6B" w14:textId="77777777" w:rsidR="00FF7197" w:rsidRPr="00475008" w:rsidRDefault="00000000">
            <w:pPr>
              <w:spacing w:line="260" w:lineRule="exact"/>
              <w:ind w:left="4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Na</w:t>
            </w:r>
            <w:r w:rsidRPr="00475008">
              <w:rPr>
                <w:rFonts w:ascii="Arial" w:eastAsia="Arial" w:hAnsi="Arial" w:cs="Arial"/>
                <w:color w:val="FF0000"/>
                <w:spacing w:val="2"/>
                <w:sz w:val="24"/>
                <w:szCs w:val="24"/>
              </w:rPr>
              <w:t>m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&amp;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 xml:space="preserve"> S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24"/>
                <w:szCs w:val="24"/>
              </w:rPr>
              <w:t>g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na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24"/>
                <w:szCs w:val="24"/>
              </w:rPr>
              <w:t>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u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re</w:t>
            </w:r>
          </w:p>
        </w:tc>
      </w:tr>
      <w:tr w:rsidR="00475008" w:rsidRPr="00475008" w14:paraId="120AB09E" w14:textId="77777777">
        <w:trPr>
          <w:trHeight w:hRule="exact" w:val="358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B00101" w14:textId="77777777" w:rsidR="00FF7197" w:rsidRPr="00475008" w:rsidRDefault="00000000">
            <w:pPr>
              <w:spacing w:line="260" w:lineRule="exact"/>
              <w:ind w:left="4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(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F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st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Hol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de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r)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9237063" w14:textId="77777777" w:rsidR="00FF7197" w:rsidRPr="00475008" w:rsidRDefault="00FF7197">
            <w:pPr>
              <w:rPr>
                <w:color w:val="FF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F9B4475" w14:textId="77777777" w:rsidR="00FF7197" w:rsidRPr="00475008" w:rsidRDefault="00000000">
            <w:pPr>
              <w:spacing w:line="260" w:lineRule="exact"/>
              <w:ind w:left="365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(S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c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n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H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ld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9E02B5" w14:textId="77777777" w:rsidR="00FF7197" w:rsidRPr="00475008" w:rsidRDefault="00FF7197">
            <w:pPr>
              <w:rPr>
                <w:color w:val="FF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DAE186" w14:textId="77777777" w:rsidR="00FF7197" w:rsidRPr="00475008" w:rsidRDefault="00000000">
            <w:pPr>
              <w:spacing w:line="260" w:lineRule="exact"/>
              <w:ind w:left="4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(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Th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i</w:t>
            </w:r>
            <w:r w:rsidRPr="00475008"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r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H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o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l</w:t>
            </w:r>
            <w:r w:rsidRPr="00475008">
              <w:rPr>
                <w:rFonts w:ascii="Arial" w:eastAsia="Arial" w:hAnsi="Arial" w:cs="Arial"/>
                <w:color w:val="FF0000"/>
                <w:spacing w:val="-2"/>
                <w:sz w:val="24"/>
                <w:szCs w:val="24"/>
              </w:rPr>
              <w:t>d</w:t>
            </w:r>
            <w:r w:rsidRPr="00475008"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e</w:t>
            </w:r>
            <w:r w:rsidRPr="00475008">
              <w:rPr>
                <w:rFonts w:ascii="Arial" w:eastAsia="Arial" w:hAnsi="Arial" w:cs="Arial"/>
                <w:color w:val="FF0000"/>
                <w:sz w:val="24"/>
                <w:szCs w:val="24"/>
              </w:rPr>
              <w:t>r)</w:t>
            </w:r>
          </w:p>
        </w:tc>
      </w:tr>
    </w:tbl>
    <w:p w14:paraId="3F265632" w14:textId="77777777" w:rsidR="00FF7197" w:rsidRPr="00475008" w:rsidRDefault="00FF7197">
      <w:pPr>
        <w:rPr>
          <w:color w:val="FF0000"/>
        </w:rPr>
        <w:sectPr w:rsidR="00FF7197" w:rsidRPr="00475008">
          <w:type w:val="continuous"/>
          <w:pgSz w:w="11920" w:h="16840"/>
          <w:pgMar w:top="560" w:right="600" w:bottom="280" w:left="400" w:header="720" w:footer="720" w:gutter="0"/>
          <w:cols w:space="720"/>
        </w:sectPr>
      </w:pPr>
    </w:p>
    <w:p w14:paraId="3CC589DD" w14:textId="77777777" w:rsidR="00FF7197" w:rsidRPr="00475008" w:rsidRDefault="00000000">
      <w:pPr>
        <w:spacing w:before="56" w:line="300" w:lineRule="exact"/>
        <w:ind w:left="3432"/>
        <w:rPr>
          <w:rFonts w:ascii="Arial" w:eastAsia="Arial" w:hAnsi="Arial" w:cs="Arial"/>
          <w:color w:val="FF0000"/>
          <w:sz w:val="28"/>
          <w:szCs w:val="28"/>
        </w:rPr>
      </w:pP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u w:val="thick" w:color="000000"/>
        </w:rPr>
        <w:lastRenderedPageBreak/>
        <w:t>L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  <w:u w:val="thick" w:color="000000"/>
        </w:rPr>
        <w:t>etter f</w: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u w:val="thick" w:color="000000"/>
        </w:rPr>
        <w:t>o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  <w:u w:val="thick" w:color="000000"/>
        </w:rPr>
        <w:t>r</w:t>
      </w:r>
      <w:r w:rsidRPr="00475008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  <w:u w:val="thick" w:color="000000"/>
        </w:rPr>
        <w:t xml:space="preserve"> </w: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u w:val="thick" w:color="000000"/>
        </w:rPr>
        <w:t>T</w:t>
      </w:r>
      <w:r w:rsidRPr="00475008">
        <w:rPr>
          <w:rFonts w:ascii="Arial" w:eastAsia="Arial" w:hAnsi="Arial" w:cs="Arial"/>
          <w:b/>
          <w:color w:val="FF0000"/>
          <w:spacing w:val="-4"/>
          <w:position w:val="-1"/>
          <w:sz w:val="28"/>
          <w:szCs w:val="28"/>
          <w:u w:val="thick" w:color="000000"/>
        </w:rPr>
        <w:t>h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u w:val="thick" w:color="000000"/>
        </w:rPr>
        <w:t>ir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  <w:u w:val="thick" w:color="000000"/>
        </w:rPr>
        <w:t>d</w:t>
      </w:r>
      <w:r w:rsidRPr="00475008">
        <w:rPr>
          <w:rFonts w:ascii="Arial" w:eastAsia="Arial" w:hAnsi="Arial" w:cs="Arial"/>
          <w:b/>
          <w:color w:val="FF0000"/>
          <w:spacing w:val="-2"/>
          <w:position w:val="-1"/>
          <w:sz w:val="28"/>
          <w:szCs w:val="28"/>
          <w:u w:val="thick" w:color="000000"/>
        </w:rPr>
        <w:t xml:space="preserve"> 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  <w:u w:val="thick" w:color="000000"/>
        </w:rPr>
        <w:t>P</w:t>
      </w:r>
      <w:r w:rsidRPr="00475008"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  <w:u w:val="thick" w:color="000000"/>
        </w:rPr>
        <w:t>a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u w:val="thick" w:color="000000"/>
        </w:rPr>
        <w:t>r</w:t>
      </w:r>
      <w:r w:rsidRPr="00475008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  <w:u w:val="thick" w:color="000000"/>
        </w:rPr>
        <w:t>t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  <w:u w:val="thick" w:color="000000"/>
        </w:rPr>
        <w:t>y</w:t>
      </w:r>
      <w:r w:rsidRPr="00475008">
        <w:rPr>
          <w:rFonts w:ascii="Arial" w:eastAsia="Arial" w:hAnsi="Arial" w:cs="Arial"/>
          <w:b/>
          <w:color w:val="FF0000"/>
          <w:spacing w:val="-2"/>
          <w:position w:val="-1"/>
          <w:sz w:val="28"/>
          <w:szCs w:val="28"/>
          <w:u w:val="thick" w:color="000000"/>
        </w:rPr>
        <w:t xml:space="preserve"> </w:t>
      </w:r>
      <w:r w:rsidRPr="00475008">
        <w:rPr>
          <w:rFonts w:ascii="Arial" w:eastAsia="Arial" w:hAnsi="Arial" w:cs="Arial"/>
          <w:b/>
          <w:color w:val="FF0000"/>
          <w:spacing w:val="-6"/>
          <w:position w:val="-1"/>
          <w:sz w:val="28"/>
          <w:szCs w:val="28"/>
          <w:u w:val="thick" w:color="000000"/>
        </w:rPr>
        <w:t>A</w:t>
      </w:r>
      <w:r w:rsidRPr="00475008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u w:val="thick" w:color="000000"/>
        </w:rPr>
        <w:t>dd</w:t>
      </w:r>
      <w:r w:rsidRPr="00475008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u w:val="thick" w:color="000000"/>
        </w:rPr>
        <w:t>r</w:t>
      </w:r>
      <w:r w:rsidRPr="00475008">
        <w:rPr>
          <w:rFonts w:ascii="Arial" w:eastAsia="Arial" w:hAnsi="Arial" w:cs="Arial"/>
          <w:b/>
          <w:color w:val="FF0000"/>
          <w:position w:val="-1"/>
          <w:sz w:val="28"/>
          <w:szCs w:val="28"/>
          <w:u w:val="thick" w:color="000000"/>
        </w:rPr>
        <w:t>ess</w:t>
      </w:r>
    </w:p>
    <w:p w14:paraId="0146CAFD" w14:textId="77777777" w:rsidR="00FF7197" w:rsidRPr="00475008" w:rsidRDefault="00FF7197">
      <w:pPr>
        <w:spacing w:line="200" w:lineRule="exact"/>
        <w:rPr>
          <w:color w:val="FF0000"/>
        </w:rPr>
      </w:pPr>
    </w:p>
    <w:p w14:paraId="13E60E60" w14:textId="77777777" w:rsidR="00FF7197" w:rsidRPr="00475008" w:rsidRDefault="00FF7197">
      <w:pPr>
        <w:spacing w:before="14" w:line="220" w:lineRule="exact"/>
        <w:rPr>
          <w:color w:val="FF0000"/>
          <w:sz w:val="22"/>
          <w:szCs w:val="22"/>
        </w:rPr>
      </w:pPr>
    </w:p>
    <w:p w14:paraId="7BC230C5" w14:textId="77777777" w:rsidR="00FF7197" w:rsidRPr="00475008" w:rsidRDefault="00000000">
      <w:pPr>
        <w:spacing w:before="34"/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</w:rPr>
        <w:t>Dat</w:t>
      </w:r>
      <w:r w:rsidRPr="00475008">
        <w:rPr>
          <w:rFonts w:ascii="Arial" w:eastAsia="Arial" w:hAnsi="Arial" w:cs="Arial"/>
          <w:color w:val="FF0000"/>
          <w:spacing w:val="-1"/>
        </w:rPr>
        <w:t>e</w:t>
      </w:r>
      <w:r w:rsidRPr="00475008">
        <w:rPr>
          <w:rFonts w:ascii="Arial" w:eastAsia="Arial" w:hAnsi="Arial" w:cs="Arial"/>
          <w:color w:val="FF0000"/>
        </w:rPr>
        <w:t>:</w:t>
      </w:r>
    </w:p>
    <w:p w14:paraId="63D5EE3D" w14:textId="77777777" w:rsidR="00FF7197" w:rsidRPr="00475008" w:rsidRDefault="00FF7197">
      <w:pPr>
        <w:spacing w:before="8" w:line="220" w:lineRule="exact"/>
        <w:rPr>
          <w:color w:val="FF0000"/>
          <w:sz w:val="22"/>
          <w:szCs w:val="22"/>
        </w:rPr>
      </w:pPr>
    </w:p>
    <w:p w14:paraId="2121755A" w14:textId="77777777" w:rsidR="00FF7197" w:rsidRPr="00475008" w:rsidRDefault="00000000">
      <w:pPr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spacing w:val="3"/>
        </w:rPr>
        <w:t>T</w:t>
      </w:r>
      <w:r w:rsidRPr="00475008">
        <w:rPr>
          <w:rFonts w:ascii="Arial" w:eastAsia="Arial" w:hAnsi="Arial" w:cs="Arial"/>
          <w:color w:val="FF0000"/>
        </w:rPr>
        <w:t>o,</w:t>
      </w:r>
    </w:p>
    <w:p w14:paraId="1B9FB359" w14:textId="67FC9B3E" w:rsidR="00FF7197" w:rsidRPr="00475008" w:rsidRDefault="00475008">
      <w:pPr>
        <w:ind w:left="100" w:right="7403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spacing w:val="-1"/>
        </w:rPr>
        <w:t>Vardhamanglobal Sharecom Pvt Ltd</w:t>
      </w:r>
      <w:r w:rsidR="00000000" w:rsidRPr="00475008">
        <w:rPr>
          <w:rFonts w:ascii="Arial" w:eastAsia="Arial" w:hAnsi="Arial" w:cs="Arial"/>
          <w:color w:val="FF0000"/>
        </w:rPr>
        <w:t xml:space="preserve">. </w:t>
      </w:r>
      <w:r w:rsidR="00000000" w:rsidRPr="00475008">
        <w:rPr>
          <w:rFonts w:ascii="Arial" w:eastAsia="Arial" w:hAnsi="Arial" w:cs="Arial"/>
          <w:color w:val="FF0000"/>
          <w:spacing w:val="1"/>
        </w:rPr>
        <w:t>K</w:t>
      </w:r>
      <w:r w:rsidR="00000000" w:rsidRPr="00475008">
        <w:rPr>
          <w:rFonts w:ascii="Arial" w:eastAsia="Arial" w:hAnsi="Arial" w:cs="Arial"/>
          <w:color w:val="FF0000"/>
          <w:spacing w:val="-3"/>
        </w:rPr>
        <w:t>Y</w:t>
      </w:r>
      <w:r w:rsidR="00000000" w:rsidRPr="00475008">
        <w:rPr>
          <w:rFonts w:ascii="Arial" w:eastAsia="Arial" w:hAnsi="Arial" w:cs="Arial"/>
          <w:color w:val="FF0000"/>
        </w:rPr>
        <w:t>C</w:t>
      </w:r>
      <w:r w:rsidR="00000000" w:rsidRPr="00475008">
        <w:rPr>
          <w:rFonts w:ascii="Arial" w:eastAsia="Arial" w:hAnsi="Arial" w:cs="Arial"/>
          <w:color w:val="FF0000"/>
          <w:spacing w:val="-2"/>
        </w:rPr>
        <w:t xml:space="preserve"> </w:t>
      </w:r>
      <w:r w:rsidR="00000000" w:rsidRPr="00475008">
        <w:rPr>
          <w:rFonts w:ascii="Arial" w:eastAsia="Arial" w:hAnsi="Arial" w:cs="Arial"/>
          <w:color w:val="FF0000"/>
        </w:rPr>
        <w:t>De</w:t>
      </w:r>
      <w:r w:rsidR="00000000" w:rsidRPr="00475008">
        <w:rPr>
          <w:rFonts w:ascii="Arial" w:eastAsia="Arial" w:hAnsi="Arial" w:cs="Arial"/>
          <w:color w:val="FF0000"/>
          <w:spacing w:val="1"/>
        </w:rPr>
        <w:t>p</w:t>
      </w:r>
      <w:r w:rsidR="00000000" w:rsidRPr="00475008">
        <w:rPr>
          <w:rFonts w:ascii="Arial" w:eastAsia="Arial" w:hAnsi="Arial" w:cs="Arial"/>
          <w:color w:val="FF0000"/>
        </w:rPr>
        <w:t>art</w:t>
      </w:r>
      <w:r w:rsidR="00000000" w:rsidRPr="00475008">
        <w:rPr>
          <w:rFonts w:ascii="Arial" w:eastAsia="Arial" w:hAnsi="Arial" w:cs="Arial"/>
          <w:color w:val="FF0000"/>
          <w:spacing w:val="5"/>
        </w:rPr>
        <w:t>m</w:t>
      </w:r>
      <w:r w:rsidR="00000000" w:rsidRPr="00475008">
        <w:rPr>
          <w:rFonts w:ascii="Arial" w:eastAsia="Arial" w:hAnsi="Arial" w:cs="Arial"/>
          <w:color w:val="FF0000"/>
        </w:rPr>
        <w:t>e</w:t>
      </w:r>
      <w:r w:rsidR="00000000" w:rsidRPr="00475008">
        <w:rPr>
          <w:rFonts w:ascii="Arial" w:eastAsia="Arial" w:hAnsi="Arial" w:cs="Arial"/>
          <w:color w:val="FF0000"/>
          <w:spacing w:val="-1"/>
        </w:rPr>
        <w:t>n</w:t>
      </w:r>
      <w:r w:rsidR="00000000" w:rsidRPr="00475008">
        <w:rPr>
          <w:rFonts w:ascii="Arial" w:eastAsia="Arial" w:hAnsi="Arial" w:cs="Arial"/>
          <w:color w:val="FF0000"/>
        </w:rPr>
        <w:t>t</w:t>
      </w:r>
    </w:p>
    <w:p w14:paraId="75D2233F" w14:textId="44CF4314" w:rsidR="00FF7197" w:rsidRPr="00475008" w:rsidRDefault="00475008">
      <w:pPr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spacing w:val="-1"/>
        </w:rPr>
        <w:t>A-10 Janta Colony Adarsh Nagar</w:t>
      </w:r>
    </w:p>
    <w:p w14:paraId="199F2758" w14:textId="673E8256" w:rsidR="00FF7197" w:rsidRPr="00475008" w:rsidRDefault="00475008">
      <w:pPr>
        <w:spacing w:line="220" w:lineRule="exact"/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</w:rPr>
        <w:t>Jaipur</w:t>
      </w:r>
      <w:r w:rsidR="00000000" w:rsidRPr="00475008">
        <w:rPr>
          <w:rFonts w:ascii="Arial" w:eastAsia="Arial" w:hAnsi="Arial" w:cs="Arial"/>
          <w:color w:val="FF0000"/>
          <w:spacing w:val="1"/>
        </w:rPr>
        <w:t>-</w:t>
      </w:r>
      <w:r w:rsidRPr="00475008">
        <w:rPr>
          <w:rFonts w:ascii="Arial" w:eastAsia="Arial" w:hAnsi="Arial" w:cs="Arial"/>
          <w:color w:val="FF0000"/>
        </w:rPr>
        <w:t>302004</w:t>
      </w:r>
    </w:p>
    <w:p w14:paraId="09B50D66" w14:textId="77777777" w:rsidR="00FF7197" w:rsidRPr="00475008" w:rsidRDefault="00FF7197">
      <w:pPr>
        <w:spacing w:line="200" w:lineRule="exact"/>
        <w:rPr>
          <w:color w:val="FF0000"/>
        </w:rPr>
      </w:pPr>
    </w:p>
    <w:p w14:paraId="01CFBEE7" w14:textId="77777777" w:rsidR="00FF7197" w:rsidRPr="00475008" w:rsidRDefault="00FF7197">
      <w:pPr>
        <w:spacing w:before="1" w:line="260" w:lineRule="exact"/>
        <w:rPr>
          <w:color w:val="FF0000"/>
          <w:sz w:val="26"/>
          <w:szCs w:val="26"/>
        </w:rPr>
      </w:pPr>
    </w:p>
    <w:p w14:paraId="19DB43EA" w14:textId="77777777" w:rsidR="00FF7197" w:rsidRPr="00475008" w:rsidRDefault="00000000">
      <w:pPr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</w:rPr>
        <w:t>Dear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1"/>
        </w:rPr>
        <w:t>r</w:t>
      </w:r>
      <w:r w:rsidRPr="00475008">
        <w:rPr>
          <w:rFonts w:ascii="Arial" w:eastAsia="Arial" w:hAnsi="Arial" w:cs="Arial"/>
          <w:color w:val="FF0000"/>
        </w:rPr>
        <w:t>/</w:t>
      </w:r>
      <w:r w:rsidRPr="00475008">
        <w:rPr>
          <w:rFonts w:ascii="Arial" w:eastAsia="Arial" w:hAnsi="Arial" w:cs="Arial"/>
          <w:color w:val="FF0000"/>
          <w:spacing w:val="2"/>
        </w:rPr>
        <w:t>M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d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4"/>
        </w:rPr>
        <w:t>m</w:t>
      </w:r>
      <w:r w:rsidRPr="00475008">
        <w:rPr>
          <w:rFonts w:ascii="Arial" w:eastAsia="Arial" w:hAnsi="Arial" w:cs="Arial"/>
          <w:color w:val="FF0000"/>
        </w:rPr>
        <w:t>,</w:t>
      </w:r>
    </w:p>
    <w:p w14:paraId="0BC930FE" w14:textId="77777777" w:rsidR="00FF7197" w:rsidRPr="00475008" w:rsidRDefault="00FF7197">
      <w:pPr>
        <w:spacing w:before="1" w:line="120" w:lineRule="exact"/>
        <w:rPr>
          <w:color w:val="FF0000"/>
          <w:sz w:val="12"/>
          <w:szCs w:val="12"/>
        </w:rPr>
      </w:pPr>
    </w:p>
    <w:p w14:paraId="4069479B" w14:textId="77777777" w:rsidR="00FF7197" w:rsidRPr="00475008" w:rsidRDefault="00000000">
      <w:pPr>
        <w:spacing w:line="340" w:lineRule="atLeast"/>
        <w:ind w:left="100" w:right="273"/>
        <w:rPr>
          <w:rFonts w:ascii="Arial" w:eastAsia="Arial" w:hAnsi="Arial" w:cs="Arial"/>
          <w:color w:val="FF0000"/>
        </w:rPr>
      </w:pPr>
      <w:r w:rsidRPr="00475008">
        <w:rPr>
          <w:color w:val="FF0000"/>
        </w:rPr>
        <w:pict w14:anchorId="16CDBCE1">
          <v:group id="_x0000_s1031" style="position:absolute;left:0;text-align:left;margin-left:26.7pt;margin-top:50.7pt;width:523.5pt;height:.65pt;z-index:-251656192;mso-position-horizontal-relative:page" coordorigin="534,1014" coordsize="10470,13">
            <v:shape id="_x0000_s1033" style="position:absolute;left:540;top:1020;width:8111;height:0" coordorigin="540,1020" coordsize="8111,0" path="m540,1020r8111,e" filled="f" strokeweight=".22136mm">
              <v:path arrowok="t"/>
            </v:shape>
            <v:shape id="_x0000_s1032" style="position:absolute;left:8664;top:1020;width:2334;height:0" coordorigin="8664,1020" coordsize="2334,0" path="m8664,1020r2333,e" filled="f" strokeweight=".22136mm">
              <v:path arrowok="t"/>
            </v:shape>
            <w10:wrap anchorx="page"/>
          </v:group>
        </w:pict>
      </w:r>
      <w:r w:rsidRPr="00475008">
        <w:rPr>
          <w:color w:val="FF0000"/>
        </w:rPr>
        <w:pict w14:anchorId="6DD3B09E">
          <v:group id="_x0000_s1028" style="position:absolute;left:0;text-align:left;margin-left:29.45pt;margin-top:85.15pt;width:517.7pt;height:.65pt;z-index:-251655168;mso-position-horizontal-relative:page" coordorigin="589,1703" coordsize="10354,13">
            <v:shape id="_x0000_s1030" style="position:absolute;left:595;top:1709;width:3331;height:0" coordorigin="595,1709" coordsize="3331,0" path="m595,1709r3331,e" filled="f" strokeweight=".22136mm">
              <v:path arrowok="t"/>
            </v:shape>
            <v:shape id="_x0000_s1029" style="position:absolute;left:3930;top:1709;width:7007;height:0" coordorigin="3930,1709" coordsize="7007,0" path="m3930,1709r7006,e" filled="f" strokeweight=".22136mm">
              <v:path arrowok="t"/>
            </v:shape>
            <w10:wrap anchorx="page"/>
          </v:group>
        </w:pict>
      </w:r>
      <w:r w:rsidRPr="00475008">
        <w:rPr>
          <w:rFonts w:ascii="Arial" w:eastAsia="Arial" w:hAnsi="Arial" w:cs="Arial"/>
          <w:color w:val="FF0000"/>
          <w:spacing w:val="6"/>
        </w:rPr>
        <w:t>W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6"/>
        </w:rPr>
        <w:t xml:space="preserve"> </w:t>
      </w:r>
      <w:r w:rsidRPr="00475008">
        <w:rPr>
          <w:rFonts w:ascii="Arial" w:eastAsia="Arial" w:hAnsi="Arial" w:cs="Arial"/>
          <w:color w:val="FF0000"/>
          <w:spacing w:val="-2"/>
        </w:rPr>
        <w:t>w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h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t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-2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o</w:t>
      </w:r>
      <w:r w:rsidRPr="00475008">
        <w:rPr>
          <w:rFonts w:ascii="Arial" w:eastAsia="Arial" w:hAnsi="Arial" w:cs="Arial"/>
          <w:color w:val="FF0000"/>
          <w:spacing w:val="2"/>
        </w:rPr>
        <w:t>p</w:t>
      </w:r>
      <w:r w:rsidRPr="00475008">
        <w:rPr>
          <w:rFonts w:ascii="Arial" w:eastAsia="Arial" w:hAnsi="Arial" w:cs="Arial"/>
          <w:color w:val="FF0000"/>
        </w:rPr>
        <w:t>en</w:t>
      </w:r>
      <w:r w:rsidRPr="00475008">
        <w:rPr>
          <w:rFonts w:ascii="Arial" w:eastAsia="Arial" w:hAnsi="Arial" w:cs="Arial"/>
          <w:color w:val="FF0000"/>
          <w:spacing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3"/>
        </w:rPr>
        <w:t>T</w:t>
      </w:r>
      <w:r w:rsidRPr="00475008">
        <w:rPr>
          <w:rFonts w:ascii="Arial" w:eastAsia="Arial" w:hAnsi="Arial" w:cs="Arial"/>
          <w:color w:val="FF0000"/>
          <w:spacing w:val="1"/>
        </w:rPr>
        <w:t>r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di</w:t>
      </w:r>
      <w:r w:rsidRPr="00475008">
        <w:rPr>
          <w:rFonts w:ascii="Arial" w:eastAsia="Arial" w:hAnsi="Arial" w:cs="Arial"/>
          <w:color w:val="FF0000"/>
          <w:spacing w:val="2"/>
        </w:rPr>
        <w:t>n</w:t>
      </w:r>
      <w:r w:rsidRPr="00475008">
        <w:rPr>
          <w:rFonts w:ascii="Arial" w:eastAsia="Arial" w:hAnsi="Arial" w:cs="Arial"/>
          <w:color w:val="FF0000"/>
        </w:rPr>
        <w:t>g</w:t>
      </w:r>
      <w:r w:rsidRPr="00475008">
        <w:rPr>
          <w:rFonts w:ascii="Arial" w:eastAsia="Arial" w:hAnsi="Arial" w:cs="Arial"/>
          <w:color w:val="FF0000"/>
          <w:spacing w:val="-7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a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-1"/>
        </w:rPr>
        <w:t>d</w:t>
      </w:r>
      <w:r w:rsidRPr="00475008">
        <w:rPr>
          <w:rFonts w:ascii="Arial" w:eastAsia="Arial" w:hAnsi="Arial" w:cs="Arial"/>
          <w:color w:val="FF0000"/>
        </w:rPr>
        <w:t>/or</w:t>
      </w:r>
      <w:r w:rsidRPr="00475008">
        <w:rPr>
          <w:rFonts w:ascii="Arial" w:eastAsia="Arial" w:hAnsi="Arial" w:cs="Arial"/>
          <w:color w:val="FF0000"/>
          <w:spacing w:val="-6"/>
        </w:rPr>
        <w:t xml:space="preserve"> </w:t>
      </w:r>
      <w:r w:rsidRPr="00475008">
        <w:rPr>
          <w:rFonts w:ascii="Arial" w:eastAsia="Arial" w:hAnsi="Arial" w:cs="Arial"/>
          <w:color w:val="FF0000"/>
          <w:spacing w:val="3"/>
        </w:rPr>
        <w:t>D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4"/>
        </w:rPr>
        <w:t>m</w:t>
      </w:r>
      <w:r w:rsidRPr="00475008">
        <w:rPr>
          <w:rFonts w:ascii="Arial" w:eastAsia="Arial" w:hAnsi="Arial" w:cs="Arial"/>
          <w:color w:val="FF0000"/>
        </w:rPr>
        <w:t>at</w:t>
      </w:r>
      <w:r w:rsidRPr="00475008">
        <w:rPr>
          <w:rFonts w:ascii="Arial" w:eastAsia="Arial" w:hAnsi="Arial" w:cs="Arial"/>
          <w:color w:val="FF0000"/>
          <w:spacing w:val="-7"/>
        </w:rPr>
        <w:t xml:space="preserve"> 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1"/>
        </w:rPr>
        <w:t>cc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-1"/>
        </w:rPr>
        <w:t>u</w:t>
      </w:r>
      <w:r w:rsidRPr="00475008">
        <w:rPr>
          <w:rFonts w:ascii="Arial" w:eastAsia="Arial" w:hAnsi="Arial" w:cs="Arial"/>
          <w:color w:val="FF0000"/>
        </w:rPr>
        <w:t>nt</w:t>
      </w:r>
      <w:r w:rsidRPr="00475008">
        <w:rPr>
          <w:rFonts w:ascii="Arial" w:eastAsia="Arial" w:hAnsi="Arial" w:cs="Arial"/>
          <w:color w:val="FF0000"/>
          <w:spacing w:val="-6"/>
        </w:rPr>
        <w:t xml:space="preserve"> </w:t>
      </w:r>
      <w:r w:rsidRPr="00475008">
        <w:rPr>
          <w:rFonts w:ascii="Arial" w:eastAsia="Arial" w:hAnsi="Arial" w:cs="Arial"/>
          <w:color w:val="FF0000"/>
          <w:spacing w:val="-2"/>
        </w:rPr>
        <w:t>w</w:t>
      </w:r>
      <w:r w:rsidRPr="00475008">
        <w:rPr>
          <w:rFonts w:ascii="Arial" w:eastAsia="Arial" w:hAnsi="Arial" w:cs="Arial"/>
          <w:color w:val="FF0000"/>
          <w:spacing w:val="1"/>
        </w:rPr>
        <w:t>i</w:t>
      </w:r>
      <w:r w:rsidRPr="00475008">
        <w:rPr>
          <w:rFonts w:ascii="Arial" w:eastAsia="Arial" w:hAnsi="Arial" w:cs="Arial"/>
          <w:color w:val="FF0000"/>
        </w:rPr>
        <w:t xml:space="preserve">th </w:t>
      </w:r>
      <w:r w:rsidRPr="00475008">
        <w:rPr>
          <w:rFonts w:ascii="Arial" w:eastAsia="Arial" w:hAnsi="Arial" w:cs="Arial"/>
          <w:color w:val="FF0000"/>
          <w:spacing w:val="-1"/>
        </w:rPr>
        <w:t>y</w:t>
      </w:r>
      <w:r w:rsidRPr="00475008">
        <w:rPr>
          <w:rFonts w:ascii="Arial" w:eastAsia="Arial" w:hAnsi="Arial" w:cs="Arial"/>
          <w:color w:val="FF0000"/>
        </w:rPr>
        <w:t>ou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a</w:t>
      </w:r>
      <w:r w:rsidRPr="00475008">
        <w:rPr>
          <w:rFonts w:ascii="Arial" w:eastAsia="Arial" w:hAnsi="Arial" w:cs="Arial"/>
          <w:color w:val="FF0000"/>
        </w:rPr>
        <w:t>nd</w:t>
      </w:r>
      <w:r w:rsidRPr="00475008">
        <w:rPr>
          <w:rFonts w:ascii="Arial" w:eastAsia="Arial" w:hAnsi="Arial" w:cs="Arial"/>
          <w:color w:val="FF0000"/>
          <w:spacing w:val="-2"/>
        </w:rPr>
        <w:t xml:space="preserve"> </w:t>
      </w:r>
      <w:r w:rsidRPr="00475008">
        <w:rPr>
          <w:rFonts w:ascii="Arial" w:eastAsia="Arial" w:hAnsi="Arial" w:cs="Arial"/>
          <w:color w:val="FF0000"/>
        </w:rPr>
        <w:t>w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h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t</w:t>
      </w:r>
      <w:r w:rsidRPr="00475008">
        <w:rPr>
          <w:rFonts w:ascii="Arial" w:eastAsia="Arial" w:hAnsi="Arial" w:cs="Arial"/>
          <w:color w:val="FF0000"/>
        </w:rPr>
        <w:t xml:space="preserve">o 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2"/>
        </w:rPr>
        <w:t>f</w:t>
      </w:r>
      <w:r w:rsidRPr="00475008">
        <w:rPr>
          <w:rFonts w:ascii="Arial" w:eastAsia="Arial" w:hAnsi="Arial" w:cs="Arial"/>
          <w:color w:val="FF0000"/>
        </w:rPr>
        <w:t>orm</w:t>
      </w:r>
      <w:r w:rsidRPr="00475008">
        <w:rPr>
          <w:rFonts w:ascii="Arial" w:eastAsia="Arial" w:hAnsi="Arial" w:cs="Arial"/>
          <w:color w:val="FF0000"/>
          <w:spacing w:val="1"/>
        </w:rPr>
        <w:t xml:space="preserve"> </w:t>
      </w:r>
      <w:r w:rsidRPr="00475008">
        <w:rPr>
          <w:rFonts w:ascii="Arial" w:eastAsia="Arial" w:hAnsi="Arial" w:cs="Arial"/>
          <w:color w:val="FF0000"/>
          <w:spacing w:val="-6"/>
        </w:rPr>
        <w:t>y</w:t>
      </w:r>
      <w:r w:rsidRPr="00475008">
        <w:rPr>
          <w:rFonts w:ascii="Arial" w:eastAsia="Arial" w:hAnsi="Arial" w:cs="Arial"/>
          <w:color w:val="FF0000"/>
          <w:spacing w:val="2"/>
        </w:rPr>
        <w:t>o</w:t>
      </w:r>
      <w:r w:rsidRPr="00475008">
        <w:rPr>
          <w:rFonts w:ascii="Arial" w:eastAsia="Arial" w:hAnsi="Arial" w:cs="Arial"/>
          <w:color w:val="FF0000"/>
        </w:rPr>
        <w:t>u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t</w:t>
      </w:r>
      <w:r w:rsidRPr="00475008">
        <w:rPr>
          <w:rFonts w:ascii="Arial" w:eastAsia="Arial" w:hAnsi="Arial" w:cs="Arial"/>
          <w:color w:val="FF0000"/>
        </w:rPr>
        <w:t>h</w:t>
      </w:r>
      <w:r w:rsidRPr="00475008">
        <w:rPr>
          <w:rFonts w:ascii="Arial" w:eastAsia="Arial" w:hAnsi="Arial" w:cs="Arial"/>
          <w:color w:val="FF0000"/>
          <w:spacing w:val="-1"/>
        </w:rPr>
        <w:t>a</w:t>
      </w:r>
      <w:r w:rsidRPr="00475008">
        <w:rPr>
          <w:rFonts w:ascii="Arial" w:eastAsia="Arial" w:hAnsi="Arial" w:cs="Arial"/>
          <w:color w:val="FF0000"/>
        </w:rPr>
        <w:t>t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f</w:t>
      </w:r>
      <w:r w:rsidRPr="00475008">
        <w:rPr>
          <w:rFonts w:ascii="Arial" w:eastAsia="Arial" w:hAnsi="Arial" w:cs="Arial"/>
          <w:color w:val="FF0000"/>
        </w:rPr>
        <w:t>or</w:t>
      </w:r>
      <w:r w:rsidRPr="00475008">
        <w:rPr>
          <w:rFonts w:ascii="Arial" w:eastAsia="Arial" w:hAnsi="Arial" w:cs="Arial"/>
          <w:color w:val="FF0000"/>
          <w:spacing w:val="-2"/>
        </w:rPr>
        <w:t xml:space="preserve"> </w:t>
      </w:r>
      <w:r w:rsidRPr="00475008">
        <w:rPr>
          <w:rFonts w:ascii="Arial" w:eastAsia="Arial" w:hAnsi="Arial" w:cs="Arial"/>
          <w:color w:val="FF0000"/>
          <w:spacing w:val="7"/>
        </w:rPr>
        <w:t>m</w:t>
      </w:r>
      <w:r w:rsidRPr="00475008">
        <w:rPr>
          <w:rFonts w:ascii="Arial" w:eastAsia="Arial" w:hAnsi="Arial" w:cs="Arial"/>
          <w:color w:val="FF0000"/>
        </w:rPr>
        <w:t>y</w:t>
      </w:r>
      <w:r w:rsidRPr="00475008">
        <w:rPr>
          <w:rFonts w:ascii="Arial" w:eastAsia="Arial" w:hAnsi="Arial" w:cs="Arial"/>
          <w:color w:val="FF0000"/>
          <w:spacing w:val="-9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c</w:t>
      </w:r>
      <w:r w:rsidRPr="00475008">
        <w:rPr>
          <w:rFonts w:ascii="Arial" w:eastAsia="Arial" w:hAnsi="Arial" w:cs="Arial"/>
          <w:color w:val="FF0000"/>
        </w:rPr>
        <w:t>or</w:t>
      </w:r>
      <w:r w:rsidRPr="00475008">
        <w:rPr>
          <w:rFonts w:ascii="Arial" w:eastAsia="Arial" w:hAnsi="Arial" w:cs="Arial"/>
          <w:color w:val="FF0000"/>
          <w:spacing w:val="1"/>
        </w:rPr>
        <w:t>r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p</w:t>
      </w:r>
      <w:r w:rsidRPr="00475008">
        <w:rPr>
          <w:rFonts w:ascii="Arial" w:eastAsia="Arial" w:hAnsi="Arial" w:cs="Arial"/>
          <w:color w:val="FF0000"/>
          <w:spacing w:val="-1"/>
        </w:rPr>
        <w:t>o</w:t>
      </w:r>
      <w:r w:rsidRPr="00475008">
        <w:rPr>
          <w:rFonts w:ascii="Arial" w:eastAsia="Arial" w:hAnsi="Arial" w:cs="Arial"/>
          <w:color w:val="FF0000"/>
          <w:spacing w:val="2"/>
        </w:rPr>
        <w:t>n</w:t>
      </w:r>
      <w:r w:rsidRPr="00475008">
        <w:rPr>
          <w:rFonts w:ascii="Arial" w:eastAsia="Arial" w:hAnsi="Arial" w:cs="Arial"/>
          <w:color w:val="FF0000"/>
        </w:rPr>
        <w:t>d</w:t>
      </w:r>
      <w:r w:rsidRPr="00475008">
        <w:rPr>
          <w:rFonts w:ascii="Arial" w:eastAsia="Arial" w:hAnsi="Arial" w:cs="Arial"/>
          <w:color w:val="FF0000"/>
          <w:spacing w:val="-1"/>
        </w:rPr>
        <w:t>e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1"/>
        </w:rPr>
        <w:t>c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43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</w:rPr>
        <w:t>a</w:t>
      </w:r>
      <w:r w:rsidRPr="00475008">
        <w:rPr>
          <w:rFonts w:ascii="Arial" w:eastAsia="Arial" w:hAnsi="Arial" w:cs="Arial"/>
          <w:color w:val="FF0000"/>
          <w:spacing w:val="-1"/>
          <w:w w:val="99"/>
        </w:rPr>
        <w:t>d</w:t>
      </w:r>
      <w:r w:rsidRPr="00475008">
        <w:rPr>
          <w:rFonts w:ascii="Arial" w:eastAsia="Arial" w:hAnsi="Arial" w:cs="Arial"/>
          <w:color w:val="FF0000"/>
          <w:w w:val="99"/>
        </w:rPr>
        <w:t>dre</w:t>
      </w:r>
      <w:r w:rsidRPr="00475008">
        <w:rPr>
          <w:rFonts w:ascii="Arial" w:eastAsia="Arial" w:hAnsi="Arial" w:cs="Arial"/>
          <w:color w:val="FF0000"/>
          <w:spacing w:val="1"/>
          <w:w w:val="99"/>
        </w:rPr>
        <w:t>ss</w:t>
      </w:r>
      <w:r w:rsidRPr="00475008">
        <w:rPr>
          <w:rFonts w:ascii="Arial" w:eastAsia="Arial" w:hAnsi="Arial" w:cs="Arial"/>
          <w:color w:val="FF0000"/>
          <w:w w:val="99"/>
        </w:rPr>
        <w:t>, I</w:t>
      </w:r>
      <w:r w:rsidRPr="00475008">
        <w:rPr>
          <w:rFonts w:ascii="Arial" w:eastAsia="Arial" w:hAnsi="Arial" w:cs="Arial"/>
          <w:color w:val="FF0000"/>
        </w:rPr>
        <w:t xml:space="preserve"> w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h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t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-2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u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f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1"/>
        </w:rPr>
        <w:t>l</w:t>
      </w:r>
      <w:r w:rsidRPr="00475008">
        <w:rPr>
          <w:rFonts w:ascii="Arial" w:eastAsia="Arial" w:hAnsi="Arial" w:cs="Arial"/>
          <w:color w:val="FF0000"/>
          <w:spacing w:val="-1"/>
        </w:rPr>
        <w:t>l</w:t>
      </w:r>
      <w:r w:rsidRPr="00475008">
        <w:rPr>
          <w:rFonts w:ascii="Arial" w:eastAsia="Arial" w:hAnsi="Arial" w:cs="Arial"/>
          <w:color w:val="FF0000"/>
          <w:spacing w:val="2"/>
        </w:rPr>
        <w:t>o</w:t>
      </w:r>
      <w:r w:rsidRPr="00475008">
        <w:rPr>
          <w:rFonts w:ascii="Arial" w:eastAsia="Arial" w:hAnsi="Arial" w:cs="Arial"/>
          <w:color w:val="FF0000"/>
        </w:rPr>
        <w:t>w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2"/>
        </w:rPr>
        <w:t>n</w:t>
      </w:r>
      <w:r w:rsidRPr="00475008">
        <w:rPr>
          <w:rFonts w:ascii="Arial" w:eastAsia="Arial" w:hAnsi="Arial" w:cs="Arial"/>
          <w:color w:val="FF0000"/>
        </w:rPr>
        <w:t>g</w:t>
      </w:r>
      <w:r w:rsidRPr="00475008">
        <w:rPr>
          <w:rFonts w:ascii="Arial" w:eastAsia="Arial" w:hAnsi="Arial" w:cs="Arial"/>
          <w:color w:val="FF0000"/>
          <w:spacing w:val="-8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a</w:t>
      </w:r>
      <w:r w:rsidRPr="00475008">
        <w:rPr>
          <w:rFonts w:ascii="Arial" w:eastAsia="Arial" w:hAnsi="Arial" w:cs="Arial"/>
          <w:color w:val="FF0000"/>
        </w:rPr>
        <w:t>d</w:t>
      </w:r>
      <w:r w:rsidRPr="00475008">
        <w:rPr>
          <w:rFonts w:ascii="Arial" w:eastAsia="Arial" w:hAnsi="Arial" w:cs="Arial"/>
          <w:color w:val="FF0000"/>
          <w:spacing w:val="-1"/>
        </w:rPr>
        <w:t>d</w:t>
      </w:r>
      <w:r w:rsidRPr="00475008">
        <w:rPr>
          <w:rFonts w:ascii="Arial" w:eastAsia="Arial" w:hAnsi="Arial" w:cs="Arial"/>
          <w:color w:val="FF0000"/>
          <w:spacing w:val="3"/>
        </w:rPr>
        <w:t>r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s</w:t>
      </w:r>
    </w:p>
    <w:p w14:paraId="21ECDC27" w14:textId="77777777" w:rsidR="00FF7197" w:rsidRPr="00475008" w:rsidRDefault="00FF7197">
      <w:pPr>
        <w:spacing w:line="200" w:lineRule="exact"/>
        <w:rPr>
          <w:color w:val="FF0000"/>
        </w:rPr>
      </w:pPr>
    </w:p>
    <w:p w14:paraId="16C68BA7" w14:textId="77777777" w:rsidR="00FF7197" w:rsidRPr="00475008" w:rsidRDefault="00FF7197">
      <w:pPr>
        <w:spacing w:line="200" w:lineRule="exact"/>
        <w:rPr>
          <w:color w:val="FF0000"/>
        </w:rPr>
      </w:pPr>
    </w:p>
    <w:p w14:paraId="59E84415" w14:textId="77777777" w:rsidR="00FF7197" w:rsidRPr="00475008" w:rsidRDefault="00FF7197">
      <w:pPr>
        <w:spacing w:line="200" w:lineRule="exact"/>
        <w:rPr>
          <w:color w:val="FF0000"/>
        </w:rPr>
      </w:pPr>
    </w:p>
    <w:p w14:paraId="3E88BF3B" w14:textId="77777777" w:rsidR="00FF7197" w:rsidRPr="00475008" w:rsidRDefault="00FF7197">
      <w:pPr>
        <w:spacing w:line="200" w:lineRule="exact"/>
        <w:rPr>
          <w:color w:val="FF0000"/>
        </w:rPr>
      </w:pPr>
    </w:p>
    <w:p w14:paraId="1F1D1FF7" w14:textId="77777777" w:rsidR="00FF7197" w:rsidRPr="00475008" w:rsidRDefault="00FF7197">
      <w:pPr>
        <w:spacing w:line="200" w:lineRule="exact"/>
        <w:rPr>
          <w:color w:val="FF0000"/>
        </w:rPr>
      </w:pPr>
    </w:p>
    <w:p w14:paraId="3B5FFEED" w14:textId="77777777" w:rsidR="00FF7197" w:rsidRPr="00475008" w:rsidRDefault="00FF7197">
      <w:pPr>
        <w:spacing w:line="200" w:lineRule="exact"/>
        <w:rPr>
          <w:color w:val="FF0000"/>
        </w:rPr>
      </w:pPr>
    </w:p>
    <w:p w14:paraId="6CC3ACC7" w14:textId="77777777" w:rsidR="00FF7197" w:rsidRPr="00475008" w:rsidRDefault="00FF7197">
      <w:pPr>
        <w:spacing w:before="2" w:line="260" w:lineRule="exact"/>
        <w:rPr>
          <w:color w:val="FF0000"/>
          <w:sz w:val="26"/>
          <w:szCs w:val="26"/>
        </w:rPr>
      </w:pPr>
    </w:p>
    <w:p w14:paraId="29C8309A" w14:textId="77777777" w:rsidR="00FF7197" w:rsidRPr="00475008" w:rsidRDefault="00000000">
      <w:pPr>
        <w:spacing w:before="34" w:line="359" w:lineRule="auto"/>
        <w:ind w:left="100" w:right="341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</w:rPr>
        <w:t>of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  <w:spacing w:val="7"/>
        </w:rPr>
        <w:t>m</w:t>
      </w:r>
      <w:r w:rsidRPr="00475008">
        <w:rPr>
          <w:rFonts w:ascii="Arial" w:eastAsia="Arial" w:hAnsi="Arial" w:cs="Arial"/>
          <w:color w:val="FF0000"/>
        </w:rPr>
        <w:t>y</w:t>
      </w:r>
      <w:r w:rsidRPr="00475008">
        <w:rPr>
          <w:rFonts w:ascii="Arial" w:eastAsia="Arial" w:hAnsi="Arial" w:cs="Arial"/>
          <w:color w:val="FF0000"/>
          <w:spacing w:val="-9"/>
        </w:rPr>
        <w:t xml:space="preserve"> </w:t>
      </w:r>
      <w:r w:rsidRPr="00475008">
        <w:rPr>
          <w:rFonts w:ascii="Arial" w:eastAsia="Arial" w:hAnsi="Arial" w:cs="Arial"/>
          <w:color w:val="FF0000"/>
        </w:rPr>
        <w:t>r</w:t>
      </w:r>
      <w:r w:rsidRPr="00475008">
        <w:rPr>
          <w:rFonts w:ascii="Arial" w:eastAsia="Arial" w:hAnsi="Arial" w:cs="Arial"/>
          <w:color w:val="FF0000"/>
          <w:spacing w:val="2"/>
        </w:rPr>
        <w:t>e</w:t>
      </w:r>
      <w:r w:rsidRPr="00475008">
        <w:rPr>
          <w:rFonts w:ascii="Arial" w:eastAsia="Arial" w:hAnsi="Arial" w:cs="Arial"/>
          <w:color w:val="FF0000"/>
          <w:spacing w:val="-1"/>
        </w:rPr>
        <w:t>l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2"/>
        </w:rPr>
        <w:t>t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1"/>
        </w:rPr>
        <w:t>v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6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M</w:t>
      </w:r>
      <w:r w:rsidRPr="00475008">
        <w:rPr>
          <w:rFonts w:ascii="Arial" w:eastAsia="Arial" w:hAnsi="Arial" w:cs="Arial"/>
          <w:color w:val="FF0000"/>
          <w:spacing w:val="1"/>
        </w:rPr>
        <w:t>r</w:t>
      </w:r>
      <w:r w:rsidRPr="00475008">
        <w:rPr>
          <w:rFonts w:ascii="Arial" w:eastAsia="Arial" w:hAnsi="Arial" w:cs="Arial"/>
          <w:color w:val="FF0000"/>
        </w:rPr>
        <w:t>./</w:t>
      </w:r>
      <w:r w:rsidRPr="00475008">
        <w:rPr>
          <w:rFonts w:ascii="Arial" w:eastAsia="Arial" w:hAnsi="Arial" w:cs="Arial"/>
          <w:color w:val="FF0000"/>
          <w:spacing w:val="1"/>
        </w:rPr>
        <w:t xml:space="preserve"> </w:t>
      </w:r>
      <w:r w:rsidRPr="00475008">
        <w:rPr>
          <w:rFonts w:ascii="Arial" w:eastAsia="Arial" w:hAnsi="Arial" w:cs="Arial"/>
          <w:color w:val="FF0000"/>
        </w:rPr>
        <w:t>M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.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</w:rPr>
        <w:t>/</w:t>
      </w:r>
      <w:r w:rsidRPr="00475008">
        <w:rPr>
          <w:rFonts w:ascii="Arial" w:eastAsia="Arial" w:hAnsi="Arial" w:cs="Arial"/>
          <w:color w:val="FF0000"/>
          <w:spacing w:val="-1"/>
        </w:rPr>
        <w:t xml:space="preserve"> </w:t>
      </w:r>
      <w:r w:rsidRPr="00475008">
        <w:rPr>
          <w:rFonts w:ascii="Arial" w:eastAsia="Arial" w:hAnsi="Arial" w:cs="Arial"/>
          <w:color w:val="FF0000"/>
        </w:rPr>
        <w:t>M</w:t>
      </w:r>
      <w:r w:rsidRPr="00475008">
        <w:rPr>
          <w:rFonts w:ascii="Arial" w:eastAsia="Arial" w:hAnsi="Arial" w:cs="Arial"/>
          <w:color w:val="FF0000"/>
          <w:spacing w:val="3"/>
        </w:rPr>
        <w:t>r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 xml:space="preserve">. </w:t>
      </w:r>
      <w:r w:rsidRPr="00475008">
        <w:rPr>
          <w:rFonts w:ascii="Arial" w:eastAsia="Arial" w:hAnsi="Arial" w:cs="Arial"/>
          <w:color w:val="FF0000"/>
          <w:u w:val="single" w:color="000000"/>
        </w:rPr>
        <w:t xml:space="preserve">                                                                              </w:t>
      </w:r>
      <w:r w:rsidRPr="00475008">
        <w:rPr>
          <w:rFonts w:ascii="Arial" w:eastAsia="Arial" w:hAnsi="Arial" w:cs="Arial"/>
          <w:color w:val="FF0000"/>
          <w:spacing w:val="51"/>
          <w:u w:val="single" w:color="000000"/>
        </w:rPr>
        <w:t xml:space="preserve"> </w:t>
      </w:r>
      <w:r w:rsidRPr="00475008">
        <w:rPr>
          <w:rFonts w:ascii="Arial" w:eastAsia="Arial" w:hAnsi="Arial" w:cs="Arial"/>
          <w:color w:val="FF0000"/>
          <w:spacing w:val="10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a</w:t>
      </w:r>
      <w:r w:rsidRPr="00475008">
        <w:rPr>
          <w:rFonts w:ascii="Arial" w:eastAsia="Arial" w:hAnsi="Arial" w:cs="Arial"/>
          <w:color w:val="FF0000"/>
        </w:rPr>
        <w:t>nd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4"/>
        </w:rPr>
        <w:t>m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-2"/>
        </w:rPr>
        <w:t>i</w:t>
      </w:r>
      <w:r w:rsidRPr="00475008">
        <w:rPr>
          <w:rFonts w:ascii="Arial" w:eastAsia="Arial" w:hAnsi="Arial" w:cs="Arial"/>
          <w:color w:val="FF0000"/>
        </w:rPr>
        <w:t>s w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</w:rPr>
        <w:t>th</w:t>
      </w:r>
      <w:r w:rsidRPr="00475008">
        <w:rPr>
          <w:rFonts w:ascii="Arial" w:eastAsia="Arial" w:hAnsi="Arial" w:cs="Arial"/>
          <w:color w:val="FF0000"/>
          <w:spacing w:val="5"/>
        </w:rPr>
        <w:t xml:space="preserve"> </w:t>
      </w:r>
      <w:r w:rsidRPr="00475008">
        <w:rPr>
          <w:rFonts w:ascii="Arial" w:eastAsia="Arial" w:hAnsi="Arial" w:cs="Arial"/>
          <w:color w:val="FF0000"/>
        </w:rPr>
        <w:t>h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  <w:spacing w:val="2"/>
        </w:rPr>
        <w:t>/</w:t>
      </w:r>
      <w:r w:rsidRPr="00475008">
        <w:rPr>
          <w:rFonts w:ascii="Arial" w:eastAsia="Arial" w:hAnsi="Arial" w:cs="Arial"/>
          <w:color w:val="FF0000"/>
        </w:rPr>
        <w:t>h</w:t>
      </w:r>
      <w:r w:rsidRPr="00475008">
        <w:rPr>
          <w:rFonts w:ascii="Arial" w:eastAsia="Arial" w:hAnsi="Arial" w:cs="Arial"/>
          <w:color w:val="FF0000"/>
          <w:spacing w:val="-1"/>
        </w:rPr>
        <w:t>e</w:t>
      </w:r>
      <w:r w:rsidRPr="00475008">
        <w:rPr>
          <w:rFonts w:ascii="Arial" w:eastAsia="Arial" w:hAnsi="Arial" w:cs="Arial"/>
          <w:color w:val="FF0000"/>
        </w:rPr>
        <w:t>r</w:t>
      </w:r>
      <w:r w:rsidRPr="00475008">
        <w:rPr>
          <w:rFonts w:ascii="Arial" w:eastAsia="Arial" w:hAnsi="Arial" w:cs="Arial"/>
          <w:color w:val="FF0000"/>
          <w:spacing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c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1"/>
        </w:rPr>
        <w:t>ns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1"/>
        </w:rPr>
        <w:t>n</w:t>
      </w:r>
      <w:r w:rsidRPr="00475008">
        <w:rPr>
          <w:rFonts w:ascii="Arial" w:eastAsia="Arial" w:hAnsi="Arial" w:cs="Arial"/>
          <w:color w:val="FF0000"/>
        </w:rPr>
        <w:t>t</w:t>
      </w:r>
      <w:r w:rsidRPr="00475008">
        <w:rPr>
          <w:rFonts w:ascii="Arial" w:eastAsia="Arial" w:hAnsi="Arial" w:cs="Arial"/>
          <w:color w:val="FF0000"/>
          <w:spacing w:val="-7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a</w:t>
      </w:r>
      <w:r w:rsidRPr="00475008">
        <w:rPr>
          <w:rFonts w:ascii="Arial" w:eastAsia="Arial" w:hAnsi="Arial" w:cs="Arial"/>
          <w:color w:val="FF0000"/>
          <w:spacing w:val="2"/>
        </w:rPr>
        <w:t>n</w:t>
      </w:r>
      <w:r w:rsidRPr="00475008">
        <w:rPr>
          <w:rFonts w:ascii="Arial" w:eastAsia="Arial" w:hAnsi="Arial" w:cs="Arial"/>
          <w:color w:val="FF0000"/>
        </w:rPr>
        <w:t xml:space="preserve">d </w:t>
      </w:r>
      <w:r w:rsidRPr="00475008">
        <w:rPr>
          <w:rFonts w:ascii="Arial" w:eastAsia="Arial" w:hAnsi="Arial" w:cs="Arial"/>
          <w:color w:val="FF0000"/>
          <w:spacing w:val="3"/>
        </w:rPr>
        <w:t>k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-1"/>
        </w:rPr>
        <w:t>o</w:t>
      </w:r>
      <w:r w:rsidRPr="00475008">
        <w:rPr>
          <w:rFonts w:ascii="Arial" w:eastAsia="Arial" w:hAnsi="Arial" w:cs="Arial"/>
          <w:color w:val="FF0000"/>
          <w:spacing w:val="-2"/>
        </w:rPr>
        <w:t>w</w:t>
      </w:r>
      <w:r w:rsidRPr="00475008">
        <w:rPr>
          <w:rFonts w:ascii="Arial" w:eastAsia="Arial" w:hAnsi="Arial" w:cs="Arial"/>
          <w:color w:val="FF0000"/>
          <w:spacing w:val="-1"/>
        </w:rPr>
        <w:t>l</w:t>
      </w:r>
      <w:r w:rsidRPr="00475008">
        <w:rPr>
          <w:rFonts w:ascii="Arial" w:eastAsia="Arial" w:hAnsi="Arial" w:cs="Arial"/>
          <w:color w:val="FF0000"/>
          <w:spacing w:val="2"/>
        </w:rPr>
        <w:t>e</w:t>
      </w:r>
      <w:r w:rsidRPr="00475008">
        <w:rPr>
          <w:rFonts w:ascii="Arial" w:eastAsia="Arial" w:hAnsi="Arial" w:cs="Arial"/>
          <w:color w:val="FF0000"/>
        </w:rPr>
        <w:t>d</w:t>
      </w:r>
      <w:r w:rsidRPr="00475008">
        <w:rPr>
          <w:rFonts w:ascii="Arial" w:eastAsia="Arial" w:hAnsi="Arial" w:cs="Arial"/>
          <w:color w:val="FF0000"/>
          <w:spacing w:val="-1"/>
        </w:rPr>
        <w:t>g</w:t>
      </w:r>
      <w:r w:rsidRPr="00475008">
        <w:rPr>
          <w:rFonts w:ascii="Arial" w:eastAsia="Arial" w:hAnsi="Arial" w:cs="Arial"/>
          <w:color w:val="FF0000"/>
          <w:spacing w:val="2"/>
        </w:rPr>
        <w:t>e</w:t>
      </w:r>
      <w:r w:rsidRPr="00475008">
        <w:rPr>
          <w:rFonts w:ascii="Arial" w:eastAsia="Arial" w:hAnsi="Arial" w:cs="Arial"/>
          <w:color w:val="FF0000"/>
        </w:rPr>
        <w:t>.</w:t>
      </w:r>
      <w:r w:rsidRPr="00475008">
        <w:rPr>
          <w:rFonts w:ascii="Arial" w:eastAsia="Arial" w:hAnsi="Arial" w:cs="Arial"/>
          <w:color w:val="FF0000"/>
          <w:spacing w:val="-9"/>
        </w:rPr>
        <w:t xml:space="preserve"> </w:t>
      </w:r>
      <w:r w:rsidRPr="00475008">
        <w:rPr>
          <w:rFonts w:ascii="Arial" w:eastAsia="Arial" w:hAnsi="Arial" w:cs="Arial"/>
          <w:color w:val="FF0000"/>
        </w:rPr>
        <w:t>I</w:t>
      </w:r>
      <w:r w:rsidRPr="00475008">
        <w:rPr>
          <w:rFonts w:ascii="Arial" w:eastAsia="Arial" w:hAnsi="Arial" w:cs="Arial"/>
          <w:color w:val="FF0000"/>
          <w:spacing w:val="-1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h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1"/>
        </w:rPr>
        <w:t>v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l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o</w:t>
      </w:r>
      <w:r w:rsidRPr="00475008">
        <w:rPr>
          <w:rFonts w:ascii="Arial" w:eastAsia="Arial" w:hAnsi="Arial" w:cs="Arial"/>
          <w:color w:val="FF0000"/>
        </w:rPr>
        <w:t>b</w:t>
      </w:r>
      <w:r w:rsidRPr="00475008">
        <w:rPr>
          <w:rFonts w:ascii="Arial" w:eastAsia="Arial" w:hAnsi="Arial" w:cs="Arial"/>
          <w:color w:val="FF0000"/>
          <w:spacing w:val="2"/>
        </w:rPr>
        <w:t>t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2"/>
        </w:rPr>
        <w:t>n</w:t>
      </w:r>
      <w:r w:rsidRPr="00475008">
        <w:rPr>
          <w:rFonts w:ascii="Arial" w:eastAsia="Arial" w:hAnsi="Arial" w:cs="Arial"/>
          <w:color w:val="FF0000"/>
        </w:rPr>
        <w:t>ed</w:t>
      </w:r>
      <w:r w:rsidRPr="00475008">
        <w:rPr>
          <w:rFonts w:ascii="Arial" w:eastAsia="Arial" w:hAnsi="Arial" w:cs="Arial"/>
          <w:color w:val="FF0000"/>
          <w:spacing w:val="-9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t</w:t>
      </w:r>
      <w:r w:rsidRPr="00475008">
        <w:rPr>
          <w:rFonts w:ascii="Arial" w:eastAsia="Arial" w:hAnsi="Arial" w:cs="Arial"/>
          <w:color w:val="FF0000"/>
        </w:rPr>
        <w:t>he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p</w:t>
      </w:r>
      <w:r w:rsidRPr="00475008">
        <w:rPr>
          <w:rFonts w:ascii="Arial" w:eastAsia="Arial" w:hAnsi="Arial" w:cs="Arial"/>
          <w:color w:val="FF0000"/>
        </w:rPr>
        <w:t>h</w:t>
      </w:r>
      <w:r w:rsidRPr="00475008">
        <w:rPr>
          <w:rFonts w:ascii="Arial" w:eastAsia="Arial" w:hAnsi="Arial" w:cs="Arial"/>
          <w:color w:val="FF0000"/>
          <w:spacing w:val="-1"/>
        </w:rPr>
        <w:t>o</w:t>
      </w:r>
      <w:r w:rsidRPr="00475008">
        <w:rPr>
          <w:rFonts w:ascii="Arial" w:eastAsia="Arial" w:hAnsi="Arial" w:cs="Arial"/>
          <w:color w:val="FF0000"/>
          <w:spacing w:val="2"/>
        </w:rPr>
        <w:t>t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</w:rPr>
        <w:t>D</w:t>
      </w:r>
      <w:r w:rsidRPr="00475008">
        <w:rPr>
          <w:rFonts w:ascii="Arial" w:eastAsia="Arial" w:hAnsi="Arial" w:cs="Arial"/>
          <w:color w:val="FF0000"/>
          <w:spacing w:val="-2"/>
        </w:rPr>
        <w:t xml:space="preserve"> </w:t>
      </w:r>
      <w:r w:rsidRPr="00475008">
        <w:rPr>
          <w:rFonts w:ascii="Arial" w:eastAsia="Arial" w:hAnsi="Arial" w:cs="Arial"/>
          <w:color w:val="FF0000"/>
          <w:spacing w:val="3"/>
        </w:rPr>
        <w:t>(</w:t>
      </w:r>
      <w:r w:rsidRPr="00475008">
        <w:rPr>
          <w:rFonts w:ascii="Arial" w:eastAsia="Arial" w:hAnsi="Arial" w:cs="Arial"/>
          <w:color w:val="FF0000"/>
          <w:spacing w:val="-1"/>
        </w:rPr>
        <w:t>PA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C</w:t>
      </w:r>
      <w:r w:rsidRPr="00475008">
        <w:rPr>
          <w:rFonts w:ascii="Arial" w:eastAsia="Arial" w:hAnsi="Arial" w:cs="Arial"/>
          <w:color w:val="FF0000"/>
        </w:rPr>
        <w:t>ard)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</w:rPr>
        <w:t xml:space="preserve">&amp; </w:t>
      </w:r>
      <w:r w:rsidRPr="00475008">
        <w:rPr>
          <w:rFonts w:ascii="Arial" w:eastAsia="Arial" w:hAnsi="Arial" w:cs="Arial"/>
          <w:color w:val="FF0000"/>
          <w:spacing w:val="-1"/>
        </w:rPr>
        <w:t>P</w:t>
      </w:r>
      <w:r w:rsidRPr="00475008">
        <w:rPr>
          <w:rFonts w:ascii="Arial" w:eastAsia="Arial" w:hAnsi="Arial" w:cs="Arial"/>
          <w:color w:val="FF0000"/>
          <w:spacing w:val="1"/>
        </w:rPr>
        <w:t>r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-1"/>
        </w:rPr>
        <w:t>o</w:t>
      </w:r>
      <w:r w:rsidRPr="00475008">
        <w:rPr>
          <w:rFonts w:ascii="Arial" w:eastAsia="Arial" w:hAnsi="Arial" w:cs="Arial"/>
          <w:color w:val="FF0000"/>
        </w:rPr>
        <w:t>f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</w:rPr>
        <w:t>of</w:t>
      </w:r>
      <w:r w:rsidRPr="00475008">
        <w:rPr>
          <w:rFonts w:ascii="Arial" w:eastAsia="Arial" w:hAnsi="Arial" w:cs="Arial"/>
          <w:color w:val="FF0000"/>
          <w:spacing w:val="-1"/>
        </w:rPr>
        <w:t xml:space="preserve"> 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d</w:t>
      </w:r>
      <w:r w:rsidRPr="00475008">
        <w:rPr>
          <w:rFonts w:ascii="Arial" w:eastAsia="Arial" w:hAnsi="Arial" w:cs="Arial"/>
          <w:color w:val="FF0000"/>
        </w:rPr>
        <w:t>dre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s</w:t>
      </w:r>
      <w:r w:rsidRPr="00475008">
        <w:rPr>
          <w:rFonts w:ascii="Arial" w:eastAsia="Arial" w:hAnsi="Arial" w:cs="Arial"/>
          <w:color w:val="FF0000"/>
          <w:spacing w:val="-6"/>
        </w:rPr>
        <w:t xml:space="preserve"> </w:t>
      </w:r>
      <w:r w:rsidRPr="00475008">
        <w:rPr>
          <w:rFonts w:ascii="Arial" w:eastAsia="Arial" w:hAnsi="Arial" w:cs="Arial"/>
          <w:color w:val="FF0000"/>
        </w:rPr>
        <w:t>of</w:t>
      </w:r>
      <w:r w:rsidRPr="00475008">
        <w:rPr>
          <w:rFonts w:ascii="Arial" w:eastAsia="Arial" w:hAnsi="Arial" w:cs="Arial"/>
          <w:color w:val="FF0000"/>
          <w:spacing w:val="-1"/>
        </w:rPr>
        <w:t xml:space="preserve"> </w:t>
      </w:r>
      <w:r w:rsidRPr="00475008">
        <w:rPr>
          <w:rFonts w:ascii="Arial" w:eastAsia="Arial" w:hAnsi="Arial" w:cs="Arial"/>
          <w:color w:val="FF0000"/>
          <w:spacing w:val="4"/>
        </w:rPr>
        <w:t>m</w:t>
      </w:r>
      <w:r w:rsidRPr="00475008">
        <w:rPr>
          <w:rFonts w:ascii="Arial" w:eastAsia="Arial" w:hAnsi="Arial" w:cs="Arial"/>
          <w:color w:val="FF0000"/>
        </w:rPr>
        <w:t>y</w:t>
      </w:r>
      <w:r w:rsidRPr="00475008">
        <w:rPr>
          <w:rFonts w:ascii="Arial" w:eastAsia="Arial" w:hAnsi="Arial" w:cs="Arial"/>
          <w:color w:val="FF0000"/>
          <w:spacing w:val="-9"/>
        </w:rPr>
        <w:t xml:space="preserve"> </w:t>
      </w:r>
      <w:r w:rsidRPr="00475008">
        <w:rPr>
          <w:rFonts w:ascii="Arial" w:eastAsia="Arial" w:hAnsi="Arial" w:cs="Arial"/>
          <w:color w:val="FF0000"/>
        </w:rPr>
        <w:t>r</w:t>
      </w:r>
      <w:r w:rsidRPr="00475008">
        <w:rPr>
          <w:rFonts w:ascii="Arial" w:eastAsia="Arial" w:hAnsi="Arial" w:cs="Arial"/>
          <w:color w:val="FF0000"/>
          <w:spacing w:val="2"/>
        </w:rPr>
        <w:t>e</w:t>
      </w:r>
      <w:r w:rsidRPr="00475008">
        <w:rPr>
          <w:rFonts w:ascii="Arial" w:eastAsia="Arial" w:hAnsi="Arial" w:cs="Arial"/>
          <w:color w:val="FF0000"/>
          <w:spacing w:val="-1"/>
        </w:rPr>
        <w:t>l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2"/>
        </w:rPr>
        <w:t>t</w:t>
      </w:r>
      <w:r w:rsidRPr="00475008">
        <w:rPr>
          <w:rFonts w:ascii="Arial" w:eastAsia="Arial" w:hAnsi="Arial" w:cs="Arial"/>
          <w:color w:val="FF0000"/>
          <w:spacing w:val="1"/>
        </w:rPr>
        <w:t>i</w:t>
      </w:r>
      <w:r w:rsidRPr="00475008">
        <w:rPr>
          <w:rFonts w:ascii="Arial" w:eastAsia="Arial" w:hAnsi="Arial" w:cs="Arial"/>
          <w:color w:val="FF0000"/>
          <w:spacing w:val="-1"/>
        </w:rPr>
        <w:t>v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6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a</w:t>
      </w:r>
      <w:r w:rsidRPr="00475008">
        <w:rPr>
          <w:rFonts w:ascii="Arial" w:eastAsia="Arial" w:hAnsi="Arial" w:cs="Arial"/>
          <w:color w:val="FF0000"/>
        </w:rPr>
        <w:t>s</w:t>
      </w:r>
      <w:r w:rsidRPr="00475008">
        <w:rPr>
          <w:rFonts w:ascii="Arial" w:eastAsia="Arial" w:hAnsi="Arial" w:cs="Arial"/>
          <w:color w:val="FF0000"/>
          <w:spacing w:val="1"/>
        </w:rPr>
        <w:t xml:space="preserve"> </w:t>
      </w:r>
      <w:r w:rsidRPr="00475008">
        <w:rPr>
          <w:rFonts w:ascii="Arial" w:eastAsia="Arial" w:hAnsi="Arial" w:cs="Arial"/>
          <w:color w:val="FF0000"/>
          <w:spacing w:val="7"/>
        </w:rPr>
        <w:t>p</w:t>
      </w:r>
      <w:r w:rsidRPr="00475008">
        <w:rPr>
          <w:rFonts w:ascii="Arial" w:eastAsia="Arial" w:hAnsi="Arial" w:cs="Arial"/>
          <w:color w:val="FF0000"/>
        </w:rPr>
        <w:t>er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</w:rPr>
        <w:t>t</w:t>
      </w:r>
      <w:r w:rsidRPr="00475008">
        <w:rPr>
          <w:rFonts w:ascii="Arial" w:eastAsia="Arial" w:hAnsi="Arial" w:cs="Arial"/>
          <w:color w:val="FF0000"/>
          <w:spacing w:val="2"/>
        </w:rPr>
        <w:t>h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</w:rPr>
        <w:t>re</w:t>
      </w:r>
      <w:r w:rsidRPr="00475008">
        <w:rPr>
          <w:rFonts w:ascii="Arial" w:eastAsia="Arial" w:hAnsi="Arial" w:cs="Arial"/>
          <w:color w:val="FF0000"/>
          <w:spacing w:val="2"/>
        </w:rPr>
        <w:t>q</w:t>
      </w:r>
      <w:r w:rsidRPr="00475008">
        <w:rPr>
          <w:rFonts w:ascii="Arial" w:eastAsia="Arial" w:hAnsi="Arial" w:cs="Arial"/>
          <w:color w:val="FF0000"/>
        </w:rPr>
        <w:t>u</w:t>
      </w:r>
      <w:r w:rsidRPr="00475008">
        <w:rPr>
          <w:rFonts w:ascii="Arial" w:eastAsia="Arial" w:hAnsi="Arial" w:cs="Arial"/>
          <w:color w:val="FF0000"/>
          <w:spacing w:val="1"/>
        </w:rPr>
        <w:t>ir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4"/>
        </w:rPr>
        <w:t>m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1"/>
        </w:rPr>
        <w:t>n</w:t>
      </w:r>
      <w:r w:rsidRPr="00475008">
        <w:rPr>
          <w:rFonts w:ascii="Arial" w:eastAsia="Arial" w:hAnsi="Arial" w:cs="Arial"/>
          <w:color w:val="FF0000"/>
        </w:rPr>
        <w:t>t. Req</w:t>
      </w:r>
      <w:r w:rsidRPr="00475008">
        <w:rPr>
          <w:rFonts w:ascii="Arial" w:eastAsia="Arial" w:hAnsi="Arial" w:cs="Arial"/>
          <w:color w:val="FF0000"/>
          <w:spacing w:val="1"/>
        </w:rPr>
        <w:t>u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t</w:t>
      </w:r>
      <w:r w:rsidRPr="00475008">
        <w:rPr>
          <w:rFonts w:ascii="Arial" w:eastAsia="Arial" w:hAnsi="Arial" w:cs="Arial"/>
          <w:color w:val="FF0000"/>
          <w:spacing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-4"/>
        </w:rPr>
        <w:t>y</w:t>
      </w:r>
      <w:r w:rsidRPr="00475008">
        <w:rPr>
          <w:rFonts w:ascii="Arial" w:eastAsia="Arial" w:hAnsi="Arial" w:cs="Arial"/>
          <w:color w:val="FF0000"/>
          <w:spacing w:val="2"/>
        </w:rPr>
        <w:t>o</w:t>
      </w:r>
      <w:r w:rsidRPr="00475008">
        <w:rPr>
          <w:rFonts w:ascii="Arial" w:eastAsia="Arial" w:hAnsi="Arial" w:cs="Arial"/>
          <w:color w:val="FF0000"/>
        </w:rPr>
        <w:t>u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t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-2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o</w:t>
      </w:r>
      <w:r w:rsidRPr="00475008">
        <w:rPr>
          <w:rFonts w:ascii="Arial" w:eastAsia="Arial" w:hAnsi="Arial" w:cs="Arial"/>
          <w:color w:val="FF0000"/>
          <w:spacing w:val="2"/>
        </w:rPr>
        <w:t>b</w:t>
      </w:r>
      <w:r w:rsidRPr="00475008">
        <w:rPr>
          <w:rFonts w:ascii="Arial" w:eastAsia="Arial" w:hAnsi="Arial" w:cs="Arial"/>
          <w:color w:val="FF0000"/>
          <w:spacing w:val="-1"/>
        </w:rPr>
        <w:t>l</w:t>
      </w:r>
      <w:r w:rsidRPr="00475008">
        <w:rPr>
          <w:rFonts w:ascii="Arial" w:eastAsia="Arial" w:hAnsi="Arial" w:cs="Arial"/>
          <w:color w:val="FF0000"/>
          <w:spacing w:val="1"/>
        </w:rPr>
        <w:t>i</w:t>
      </w:r>
      <w:r w:rsidRPr="00475008">
        <w:rPr>
          <w:rFonts w:ascii="Arial" w:eastAsia="Arial" w:hAnsi="Arial" w:cs="Arial"/>
          <w:color w:val="FF0000"/>
        </w:rPr>
        <w:t>ge</w:t>
      </w:r>
      <w:r w:rsidRPr="00475008">
        <w:rPr>
          <w:rFonts w:ascii="Arial" w:eastAsia="Arial" w:hAnsi="Arial" w:cs="Arial"/>
          <w:color w:val="FF0000"/>
          <w:spacing w:val="-6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t</w:t>
      </w:r>
      <w:r w:rsidRPr="00475008">
        <w:rPr>
          <w:rFonts w:ascii="Arial" w:eastAsia="Arial" w:hAnsi="Arial" w:cs="Arial"/>
          <w:color w:val="FF0000"/>
        </w:rPr>
        <w:t>he</w:t>
      </w:r>
      <w:r w:rsidRPr="00475008">
        <w:rPr>
          <w:rFonts w:ascii="Arial" w:eastAsia="Arial" w:hAnsi="Arial" w:cs="Arial"/>
          <w:color w:val="FF0000"/>
          <w:spacing w:val="-4"/>
        </w:rPr>
        <w:t xml:space="preserve"> </w:t>
      </w:r>
      <w:r w:rsidRPr="00475008">
        <w:rPr>
          <w:rFonts w:ascii="Arial" w:eastAsia="Arial" w:hAnsi="Arial" w:cs="Arial"/>
          <w:color w:val="FF0000"/>
          <w:spacing w:val="3"/>
        </w:rPr>
        <w:t>s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4"/>
        </w:rPr>
        <w:t>m</w:t>
      </w:r>
      <w:r w:rsidRPr="00475008">
        <w:rPr>
          <w:rFonts w:ascii="Arial" w:eastAsia="Arial" w:hAnsi="Arial" w:cs="Arial"/>
          <w:color w:val="FF0000"/>
        </w:rPr>
        <w:t>e.</w:t>
      </w:r>
    </w:p>
    <w:p w14:paraId="7FFD4368" w14:textId="77777777" w:rsidR="00FF7197" w:rsidRPr="00475008" w:rsidRDefault="00FF7197">
      <w:pPr>
        <w:spacing w:line="200" w:lineRule="exact"/>
        <w:rPr>
          <w:color w:val="FF0000"/>
        </w:rPr>
      </w:pPr>
    </w:p>
    <w:p w14:paraId="320FE737" w14:textId="77777777" w:rsidR="00FF7197" w:rsidRPr="00475008" w:rsidRDefault="00FF7197">
      <w:pPr>
        <w:spacing w:line="200" w:lineRule="exact"/>
        <w:rPr>
          <w:color w:val="FF0000"/>
        </w:rPr>
      </w:pPr>
    </w:p>
    <w:p w14:paraId="2725FB54" w14:textId="77777777" w:rsidR="00FF7197" w:rsidRPr="00475008" w:rsidRDefault="00FF7197">
      <w:pPr>
        <w:spacing w:before="16" w:line="280" w:lineRule="exact"/>
        <w:rPr>
          <w:color w:val="FF0000"/>
          <w:sz w:val="28"/>
          <w:szCs w:val="28"/>
        </w:rPr>
      </w:pPr>
    </w:p>
    <w:p w14:paraId="772790E4" w14:textId="77777777" w:rsidR="00FF7197" w:rsidRPr="00475008" w:rsidRDefault="00000000">
      <w:pPr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spacing w:val="3"/>
        </w:rPr>
        <w:t>T</w:t>
      </w:r>
      <w:r w:rsidRPr="00475008">
        <w:rPr>
          <w:rFonts w:ascii="Arial" w:eastAsia="Arial" w:hAnsi="Arial" w:cs="Arial"/>
          <w:color w:val="FF0000"/>
        </w:rPr>
        <w:t>h</w:t>
      </w:r>
      <w:r w:rsidRPr="00475008">
        <w:rPr>
          <w:rFonts w:ascii="Arial" w:eastAsia="Arial" w:hAnsi="Arial" w:cs="Arial"/>
          <w:color w:val="FF0000"/>
          <w:spacing w:val="-1"/>
        </w:rPr>
        <w:t>a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3"/>
        </w:rPr>
        <w:t>k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</w:rPr>
        <w:t>ng</w:t>
      </w:r>
      <w:r w:rsidRPr="00475008">
        <w:rPr>
          <w:rFonts w:ascii="Arial" w:eastAsia="Arial" w:hAnsi="Arial" w:cs="Arial"/>
          <w:color w:val="FF0000"/>
          <w:spacing w:val="-7"/>
        </w:rPr>
        <w:t xml:space="preserve"> </w:t>
      </w:r>
      <w:r w:rsidRPr="00475008">
        <w:rPr>
          <w:rFonts w:ascii="Arial" w:eastAsia="Arial" w:hAnsi="Arial" w:cs="Arial"/>
          <w:color w:val="FF0000"/>
          <w:spacing w:val="-4"/>
        </w:rPr>
        <w:t>y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1"/>
        </w:rPr>
        <w:t>u</w:t>
      </w:r>
      <w:r w:rsidRPr="00475008">
        <w:rPr>
          <w:rFonts w:ascii="Arial" w:eastAsia="Arial" w:hAnsi="Arial" w:cs="Arial"/>
          <w:color w:val="FF0000"/>
        </w:rPr>
        <w:t>,</w:t>
      </w:r>
    </w:p>
    <w:p w14:paraId="43EE70B1" w14:textId="77777777" w:rsidR="00FF7197" w:rsidRPr="00475008" w:rsidRDefault="00FF7197">
      <w:pPr>
        <w:spacing w:line="200" w:lineRule="exact"/>
        <w:rPr>
          <w:color w:val="FF0000"/>
        </w:rPr>
      </w:pPr>
    </w:p>
    <w:p w14:paraId="2D660580" w14:textId="77777777" w:rsidR="00FF7197" w:rsidRPr="00475008" w:rsidRDefault="00FF7197">
      <w:pPr>
        <w:spacing w:before="1" w:line="260" w:lineRule="exact"/>
        <w:rPr>
          <w:color w:val="FF0000"/>
          <w:sz w:val="26"/>
          <w:szCs w:val="26"/>
        </w:rPr>
      </w:pPr>
    </w:p>
    <w:p w14:paraId="3DEDD91D" w14:textId="77777777" w:rsidR="00FF7197" w:rsidRPr="00475008" w:rsidRDefault="00000000">
      <w:pPr>
        <w:tabs>
          <w:tab w:val="left" w:pos="6420"/>
        </w:tabs>
        <w:spacing w:line="420" w:lineRule="exact"/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w w:val="99"/>
          <w:position w:val="-5"/>
        </w:rPr>
        <w:t>C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5"/>
        </w:rPr>
        <w:t>l</w:t>
      </w:r>
      <w:r w:rsidRPr="00475008">
        <w:rPr>
          <w:rFonts w:ascii="Arial" w:eastAsia="Arial" w:hAnsi="Arial" w:cs="Arial"/>
          <w:color w:val="FF0000"/>
          <w:spacing w:val="1"/>
          <w:w w:val="99"/>
          <w:position w:val="-5"/>
        </w:rPr>
        <w:t>i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e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5"/>
        </w:rPr>
        <w:t>n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t</w:t>
      </w:r>
      <w:r w:rsidRPr="00475008">
        <w:rPr>
          <w:rFonts w:ascii="Arial" w:eastAsia="Arial" w:hAnsi="Arial" w:cs="Arial"/>
          <w:color w:val="FF0000"/>
          <w:spacing w:val="2"/>
          <w:position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5"/>
        </w:rPr>
        <w:t>S</w:t>
      </w:r>
      <w:r w:rsidRPr="00475008">
        <w:rPr>
          <w:rFonts w:ascii="Arial" w:eastAsia="Arial" w:hAnsi="Arial" w:cs="Arial"/>
          <w:color w:val="FF0000"/>
          <w:spacing w:val="1"/>
          <w:w w:val="99"/>
          <w:position w:val="-5"/>
        </w:rPr>
        <w:t>i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g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5"/>
        </w:rPr>
        <w:t>n</w:t>
      </w:r>
      <w:r w:rsidRPr="00475008">
        <w:rPr>
          <w:rFonts w:ascii="Arial" w:eastAsia="Arial" w:hAnsi="Arial" w:cs="Arial"/>
          <w:color w:val="FF0000"/>
          <w:spacing w:val="2"/>
          <w:w w:val="99"/>
          <w:position w:val="-5"/>
        </w:rPr>
        <w:t>a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ture</w:t>
      </w:r>
      <w:r w:rsidRPr="00475008">
        <w:rPr>
          <w:rFonts w:ascii="Arial" w:eastAsia="Arial" w:hAnsi="Arial" w:cs="Arial"/>
          <w:color w:val="FF0000"/>
          <w:position w:val="-5"/>
        </w:rPr>
        <w:t xml:space="preserve">           </w:t>
      </w:r>
      <w:proofErr w:type="gramStart"/>
      <w:r w:rsidRPr="00475008">
        <w:rPr>
          <w:rFonts w:ascii="Arial" w:eastAsia="Arial" w:hAnsi="Arial" w:cs="Arial"/>
          <w:color w:val="FF0000"/>
          <w:position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20"/>
          <w:position w:val="-5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:</w:t>
      </w:r>
      <w:proofErr w:type="gramEnd"/>
      <w:r w:rsidRPr="00475008">
        <w:rPr>
          <w:rFonts w:ascii="Arial" w:eastAsia="Arial" w:hAnsi="Arial" w:cs="Arial"/>
          <w:color w:val="FF0000"/>
          <w:position w:val="-5"/>
        </w:rPr>
        <w:t xml:space="preserve"> </w:t>
      </w:r>
      <w:r w:rsidRPr="00475008">
        <w:rPr>
          <w:color w:val="FF0000"/>
        </w:rPr>
        <w:pict w14:anchorId="6D2B9608">
          <v:shape id="_x0000_i1026" type="#_x0000_t75" style="width:26.4pt;height:20.4pt">
            <v:imagedata r:id="rId6" o:title=""/>
          </v:shape>
        </w:pict>
      </w:r>
      <w:r w:rsidRPr="00475008">
        <w:rPr>
          <w:rFonts w:ascii="Arial" w:eastAsia="Arial" w:hAnsi="Arial" w:cs="Arial"/>
          <w:color w:val="FF0000"/>
          <w:w w:val="99"/>
          <w:position w:val="-5"/>
          <w:u w:val="single" w:color="000000"/>
        </w:rPr>
        <w:t xml:space="preserve"> </w:t>
      </w:r>
      <w:r w:rsidRPr="00475008">
        <w:rPr>
          <w:rFonts w:ascii="Arial" w:eastAsia="Arial" w:hAnsi="Arial" w:cs="Arial"/>
          <w:color w:val="FF0000"/>
          <w:position w:val="-5"/>
          <w:u w:val="single" w:color="000000"/>
        </w:rPr>
        <w:tab/>
      </w:r>
    </w:p>
    <w:p w14:paraId="68AF10AA" w14:textId="77777777" w:rsidR="00FF7197" w:rsidRPr="00475008" w:rsidRDefault="00FF7197">
      <w:pPr>
        <w:spacing w:before="9" w:line="180" w:lineRule="exact"/>
        <w:rPr>
          <w:color w:val="FF0000"/>
          <w:sz w:val="19"/>
          <w:szCs w:val="19"/>
        </w:rPr>
      </w:pPr>
    </w:p>
    <w:p w14:paraId="1F1F2F83" w14:textId="77777777" w:rsidR="00FF7197" w:rsidRPr="00475008" w:rsidRDefault="00000000">
      <w:pPr>
        <w:tabs>
          <w:tab w:val="left" w:pos="6360"/>
        </w:tabs>
        <w:spacing w:before="34" w:line="220" w:lineRule="exact"/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w w:val="99"/>
          <w:position w:val="-1"/>
        </w:rPr>
        <w:t>C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1"/>
        </w:rPr>
        <w:t>l</w:t>
      </w:r>
      <w:r w:rsidRPr="00475008">
        <w:rPr>
          <w:rFonts w:ascii="Arial" w:eastAsia="Arial" w:hAnsi="Arial" w:cs="Arial"/>
          <w:color w:val="FF0000"/>
          <w:spacing w:val="1"/>
          <w:w w:val="99"/>
          <w:position w:val="-1"/>
        </w:rPr>
        <w:t>i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e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1"/>
        </w:rPr>
        <w:t>n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t</w:t>
      </w:r>
      <w:r w:rsidRPr="00475008">
        <w:rPr>
          <w:rFonts w:ascii="Arial" w:eastAsia="Arial" w:hAnsi="Arial" w:cs="Arial"/>
          <w:color w:val="FF0000"/>
          <w:position w:val="-1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  <w:w w:val="99"/>
          <w:position w:val="-1"/>
        </w:rPr>
        <w:t>N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a</w:t>
      </w:r>
      <w:r w:rsidRPr="00475008">
        <w:rPr>
          <w:rFonts w:ascii="Arial" w:eastAsia="Arial" w:hAnsi="Arial" w:cs="Arial"/>
          <w:color w:val="FF0000"/>
          <w:spacing w:val="4"/>
          <w:w w:val="99"/>
          <w:position w:val="-1"/>
        </w:rPr>
        <w:t>m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e</w:t>
      </w:r>
      <w:r w:rsidRPr="00475008">
        <w:rPr>
          <w:rFonts w:ascii="Arial" w:eastAsia="Arial" w:hAnsi="Arial" w:cs="Arial"/>
          <w:color w:val="FF0000"/>
          <w:position w:val="-1"/>
        </w:rPr>
        <w:t xml:space="preserve">                 </w:t>
      </w:r>
      <w:proofErr w:type="gramStart"/>
      <w:r w:rsidRPr="00475008">
        <w:rPr>
          <w:rFonts w:ascii="Arial" w:eastAsia="Arial" w:hAnsi="Arial" w:cs="Arial"/>
          <w:color w:val="FF0000"/>
          <w:position w:val="-1"/>
        </w:rPr>
        <w:t xml:space="preserve"> </w:t>
      </w:r>
      <w:r w:rsidRPr="00475008">
        <w:rPr>
          <w:rFonts w:ascii="Arial" w:eastAsia="Arial" w:hAnsi="Arial" w:cs="Arial"/>
          <w:color w:val="FF0000"/>
          <w:spacing w:val="6"/>
          <w:position w:val="-1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:</w:t>
      </w:r>
      <w:proofErr w:type="gramEnd"/>
      <w:r w:rsidRPr="00475008">
        <w:rPr>
          <w:rFonts w:ascii="Arial" w:eastAsia="Arial" w:hAnsi="Arial" w:cs="Arial"/>
          <w:color w:val="FF0000"/>
          <w:position w:val="-1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  <w:position w:val="-1"/>
          <w:u w:val="single" w:color="000000"/>
        </w:rPr>
        <w:t xml:space="preserve"> </w:t>
      </w:r>
      <w:r w:rsidRPr="00475008">
        <w:rPr>
          <w:rFonts w:ascii="Arial" w:eastAsia="Arial" w:hAnsi="Arial" w:cs="Arial"/>
          <w:color w:val="FF0000"/>
          <w:position w:val="-1"/>
          <w:u w:val="single" w:color="000000"/>
        </w:rPr>
        <w:tab/>
      </w:r>
    </w:p>
    <w:p w14:paraId="0A6E81B2" w14:textId="77777777" w:rsidR="00FF7197" w:rsidRPr="00475008" w:rsidRDefault="00FF7197">
      <w:pPr>
        <w:spacing w:line="200" w:lineRule="exact"/>
        <w:rPr>
          <w:color w:val="FF0000"/>
        </w:rPr>
      </w:pPr>
    </w:p>
    <w:p w14:paraId="4C72399E" w14:textId="77777777" w:rsidR="00FF7197" w:rsidRPr="00475008" w:rsidRDefault="00FF7197">
      <w:pPr>
        <w:spacing w:before="12" w:line="220" w:lineRule="exact"/>
        <w:rPr>
          <w:color w:val="FF0000"/>
          <w:sz w:val="22"/>
          <w:szCs w:val="22"/>
        </w:rPr>
      </w:pPr>
    </w:p>
    <w:p w14:paraId="551945D4" w14:textId="77777777" w:rsidR="00FF7197" w:rsidRPr="00475008" w:rsidRDefault="00000000">
      <w:pPr>
        <w:spacing w:before="34"/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</w:rPr>
        <w:t>I</w:t>
      </w:r>
      <w:r w:rsidRPr="00475008">
        <w:rPr>
          <w:rFonts w:ascii="Arial" w:eastAsia="Arial" w:hAnsi="Arial" w:cs="Arial"/>
          <w:color w:val="FF0000"/>
          <w:spacing w:val="8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c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-1"/>
        </w:rPr>
        <w:t>n</w:t>
      </w:r>
      <w:r w:rsidRPr="00475008">
        <w:rPr>
          <w:rFonts w:ascii="Arial" w:eastAsia="Arial" w:hAnsi="Arial" w:cs="Arial"/>
          <w:color w:val="FF0000"/>
          <w:spacing w:val="2"/>
        </w:rPr>
        <w:t>f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-2"/>
        </w:rPr>
        <w:t>r</w:t>
      </w:r>
      <w:r w:rsidRPr="00475008">
        <w:rPr>
          <w:rFonts w:ascii="Arial" w:eastAsia="Arial" w:hAnsi="Arial" w:cs="Arial"/>
          <w:color w:val="FF0000"/>
        </w:rPr>
        <w:t>m</w:t>
      </w:r>
      <w:r w:rsidRPr="00475008">
        <w:rPr>
          <w:rFonts w:ascii="Arial" w:eastAsia="Arial" w:hAnsi="Arial" w:cs="Arial"/>
          <w:color w:val="FF0000"/>
          <w:spacing w:val="6"/>
        </w:rPr>
        <w:t xml:space="preserve"> </w:t>
      </w:r>
      <w:r w:rsidRPr="00475008">
        <w:rPr>
          <w:rFonts w:ascii="Arial" w:eastAsia="Arial" w:hAnsi="Arial" w:cs="Arial"/>
          <w:color w:val="FF0000"/>
        </w:rPr>
        <w:t>th</w:t>
      </w:r>
      <w:r w:rsidRPr="00475008">
        <w:rPr>
          <w:rFonts w:ascii="Arial" w:eastAsia="Arial" w:hAnsi="Arial" w:cs="Arial"/>
          <w:color w:val="FF0000"/>
          <w:spacing w:val="-1"/>
        </w:rPr>
        <w:t>a</w:t>
      </w:r>
      <w:r w:rsidRPr="00475008">
        <w:rPr>
          <w:rFonts w:ascii="Arial" w:eastAsia="Arial" w:hAnsi="Arial" w:cs="Arial"/>
          <w:color w:val="FF0000"/>
        </w:rPr>
        <w:t>t</w:t>
      </w:r>
      <w:r w:rsidRPr="00475008">
        <w:rPr>
          <w:rFonts w:ascii="Arial" w:eastAsia="Arial" w:hAnsi="Arial" w:cs="Arial"/>
          <w:color w:val="FF0000"/>
          <w:spacing w:val="6"/>
        </w:rPr>
        <w:t xml:space="preserve"> 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d</w:t>
      </w:r>
      <w:r w:rsidRPr="00475008">
        <w:rPr>
          <w:rFonts w:ascii="Arial" w:eastAsia="Arial" w:hAnsi="Arial" w:cs="Arial"/>
          <w:color w:val="FF0000"/>
        </w:rPr>
        <w:t>d</w:t>
      </w:r>
      <w:r w:rsidRPr="00475008">
        <w:rPr>
          <w:rFonts w:ascii="Arial" w:eastAsia="Arial" w:hAnsi="Arial" w:cs="Arial"/>
          <w:color w:val="FF0000"/>
          <w:spacing w:val="3"/>
        </w:rPr>
        <w:t>r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s</w:t>
      </w:r>
      <w:r w:rsidRPr="00475008">
        <w:rPr>
          <w:rFonts w:ascii="Arial" w:eastAsia="Arial" w:hAnsi="Arial" w:cs="Arial"/>
          <w:color w:val="FF0000"/>
          <w:spacing w:val="1"/>
        </w:rPr>
        <w:t xml:space="preserve"> </w:t>
      </w:r>
      <w:r w:rsidRPr="00475008">
        <w:rPr>
          <w:rFonts w:ascii="Arial" w:eastAsia="Arial" w:hAnsi="Arial" w:cs="Arial"/>
          <w:color w:val="FF0000"/>
          <w:spacing w:val="4"/>
        </w:rPr>
        <w:t>m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1"/>
        </w:rPr>
        <w:t>n</w:t>
      </w:r>
      <w:r w:rsidRPr="00475008">
        <w:rPr>
          <w:rFonts w:ascii="Arial" w:eastAsia="Arial" w:hAnsi="Arial" w:cs="Arial"/>
          <w:color w:val="FF0000"/>
        </w:rPr>
        <w:t>t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1"/>
        </w:rPr>
        <w:t>n</w:t>
      </w:r>
      <w:r w:rsidRPr="00475008">
        <w:rPr>
          <w:rFonts w:ascii="Arial" w:eastAsia="Arial" w:hAnsi="Arial" w:cs="Arial"/>
          <w:color w:val="FF0000"/>
        </w:rPr>
        <w:t>ed</w:t>
      </w:r>
      <w:r w:rsidRPr="00475008">
        <w:rPr>
          <w:rFonts w:ascii="Arial" w:eastAsia="Arial" w:hAnsi="Arial" w:cs="Arial"/>
          <w:color w:val="FF0000"/>
          <w:spacing w:val="-1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a</w:t>
      </w:r>
      <w:r w:rsidRPr="00475008">
        <w:rPr>
          <w:rFonts w:ascii="Arial" w:eastAsia="Arial" w:hAnsi="Arial" w:cs="Arial"/>
          <w:color w:val="FF0000"/>
        </w:rPr>
        <w:t>b</w:t>
      </w:r>
      <w:r w:rsidRPr="00475008">
        <w:rPr>
          <w:rFonts w:ascii="Arial" w:eastAsia="Arial" w:hAnsi="Arial" w:cs="Arial"/>
          <w:color w:val="FF0000"/>
          <w:spacing w:val="1"/>
        </w:rPr>
        <w:t>o</w:t>
      </w:r>
      <w:r w:rsidRPr="00475008">
        <w:rPr>
          <w:rFonts w:ascii="Arial" w:eastAsia="Arial" w:hAnsi="Arial" w:cs="Arial"/>
          <w:color w:val="FF0000"/>
          <w:spacing w:val="-1"/>
        </w:rPr>
        <w:t>v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6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</w:rPr>
        <w:t>s</w:t>
      </w:r>
      <w:r w:rsidRPr="00475008">
        <w:rPr>
          <w:rFonts w:ascii="Arial" w:eastAsia="Arial" w:hAnsi="Arial" w:cs="Arial"/>
          <w:color w:val="FF0000"/>
          <w:spacing w:val="9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7"/>
        </w:rPr>
        <w:t xml:space="preserve"> m</w:t>
      </w:r>
      <w:r w:rsidRPr="00475008">
        <w:rPr>
          <w:rFonts w:ascii="Arial" w:eastAsia="Arial" w:hAnsi="Arial" w:cs="Arial"/>
          <w:color w:val="FF0000"/>
        </w:rPr>
        <w:t>y</w:t>
      </w:r>
      <w:r w:rsidRPr="00475008">
        <w:rPr>
          <w:rFonts w:ascii="Arial" w:eastAsia="Arial" w:hAnsi="Arial" w:cs="Arial"/>
          <w:color w:val="FF0000"/>
          <w:spacing w:val="3"/>
        </w:rPr>
        <w:t xml:space="preserve"> 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-1"/>
        </w:rPr>
        <w:t>a</w:t>
      </w:r>
      <w:r w:rsidRPr="00475008">
        <w:rPr>
          <w:rFonts w:ascii="Arial" w:eastAsia="Arial" w:hAnsi="Arial" w:cs="Arial"/>
          <w:color w:val="FF0000"/>
          <w:spacing w:val="2"/>
        </w:rPr>
        <w:t>m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4"/>
        </w:rPr>
        <w:t xml:space="preserve"> 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n</w:t>
      </w:r>
      <w:r w:rsidRPr="00475008">
        <w:rPr>
          <w:rFonts w:ascii="Arial" w:eastAsia="Arial" w:hAnsi="Arial" w:cs="Arial"/>
          <w:color w:val="FF0000"/>
        </w:rPr>
        <w:t>d</w:t>
      </w:r>
      <w:r w:rsidRPr="00475008">
        <w:rPr>
          <w:rFonts w:ascii="Arial" w:eastAsia="Arial" w:hAnsi="Arial" w:cs="Arial"/>
          <w:color w:val="FF0000"/>
          <w:spacing w:val="8"/>
        </w:rPr>
        <w:t xml:space="preserve"> </w:t>
      </w:r>
      <w:r w:rsidRPr="00475008">
        <w:rPr>
          <w:rFonts w:ascii="Arial" w:eastAsia="Arial" w:hAnsi="Arial" w:cs="Arial"/>
          <w:color w:val="FF0000"/>
        </w:rPr>
        <w:t>I</w:t>
      </w:r>
      <w:r w:rsidRPr="00475008">
        <w:rPr>
          <w:rFonts w:ascii="Arial" w:eastAsia="Arial" w:hAnsi="Arial" w:cs="Arial"/>
          <w:color w:val="FF0000"/>
          <w:spacing w:val="8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f</w:t>
      </w:r>
      <w:r w:rsidRPr="00475008">
        <w:rPr>
          <w:rFonts w:ascii="Arial" w:eastAsia="Arial" w:hAnsi="Arial" w:cs="Arial"/>
          <w:color w:val="FF0000"/>
        </w:rPr>
        <w:t>urther</w:t>
      </w:r>
      <w:r w:rsidRPr="00475008">
        <w:rPr>
          <w:rFonts w:ascii="Arial" w:eastAsia="Arial" w:hAnsi="Arial" w:cs="Arial"/>
          <w:color w:val="FF0000"/>
          <w:spacing w:val="4"/>
        </w:rPr>
        <w:t xml:space="preserve"> 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g</w:t>
      </w:r>
      <w:r w:rsidRPr="00475008">
        <w:rPr>
          <w:rFonts w:ascii="Arial" w:eastAsia="Arial" w:hAnsi="Arial" w:cs="Arial"/>
          <w:color w:val="FF0000"/>
          <w:spacing w:val="1"/>
        </w:rPr>
        <w:t>r</w:t>
      </w:r>
      <w:r w:rsidRPr="00475008">
        <w:rPr>
          <w:rFonts w:ascii="Arial" w:eastAsia="Arial" w:hAnsi="Arial" w:cs="Arial"/>
          <w:color w:val="FF0000"/>
          <w:spacing w:val="2"/>
        </w:rPr>
        <w:t>e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4"/>
        </w:rPr>
        <w:t xml:space="preserve"> </w:t>
      </w:r>
      <w:r w:rsidRPr="00475008">
        <w:rPr>
          <w:rFonts w:ascii="Arial" w:eastAsia="Arial" w:hAnsi="Arial" w:cs="Arial"/>
          <w:color w:val="FF0000"/>
        </w:rPr>
        <w:t>&amp;</w:t>
      </w:r>
      <w:r w:rsidRPr="00475008">
        <w:rPr>
          <w:rFonts w:ascii="Arial" w:eastAsia="Arial" w:hAnsi="Arial" w:cs="Arial"/>
          <w:color w:val="FF0000"/>
          <w:spacing w:val="7"/>
        </w:rPr>
        <w:t xml:space="preserve"> </w:t>
      </w:r>
      <w:r w:rsidRPr="00475008">
        <w:rPr>
          <w:rFonts w:ascii="Arial" w:eastAsia="Arial" w:hAnsi="Arial" w:cs="Arial"/>
          <w:color w:val="FF0000"/>
        </w:rPr>
        <w:t>I</w:t>
      </w:r>
      <w:r w:rsidRPr="00475008">
        <w:rPr>
          <w:rFonts w:ascii="Arial" w:eastAsia="Arial" w:hAnsi="Arial" w:cs="Arial"/>
          <w:color w:val="FF0000"/>
          <w:spacing w:val="19"/>
        </w:rPr>
        <w:t xml:space="preserve"> </w:t>
      </w:r>
      <w:r w:rsidRPr="00475008">
        <w:rPr>
          <w:rFonts w:ascii="Arial" w:eastAsia="Arial" w:hAnsi="Arial" w:cs="Arial"/>
          <w:color w:val="FF0000"/>
        </w:rPr>
        <w:t>d</w:t>
      </w:r>
      <w:r w:rsidRPr="00475008">
        <w:rPr>
          <w:rFonts w:ascii="Arial" w:eastAsia="Arial" w:hAnsi="Arial" w:cs="Arial"/>
          <w:color w:val="FF0000"/>
          <w:spacing w:val="1"/>
        </w:rPr>
        <w:t>o</w:t>
      </w:r>
      <w:r w:rsidRPr="00475008">
        <w:rPr>
          <w:rFonts w:ascii="Arial" w:eastAsia="Arial" w:hAnsi="Arial" w:cs="Arial"/>
          <w:color w:val="FF0000"/>
        </w:rPr>
        <w:t>n't</w:t>
      </w:r>
      <w:r w:rsidRPr="00475008">
        <w:rPr>
          <w:rFonts w:ascii="Arial" w:eastAsia="Arial" w:hAnsi="Arial" w:cs="Arial"/>
          <w:color w:val="FF0000"/>
          <w:spacing w:val="5"/>
        </w:rPr>
        <w:t xml:space="preserve"> </w:t>
      </w:r>
      <w:r w:rsidRPr="00475008">
        <w:rPr>
          <w:rFonts w:ascii="Arial" w:eastAsia="Arial" w:hAnsi="Arial" w:cs="Arial"/>
          <w:color w:val="FF0000"/>
        </w:rPr>
        <w:t>h</w:t>
      </w:r>
      <w:r w:rsidRPr="00475008">
        <w:rPr>
          <w:rFonts w:ascii="Arial" w:eastAsia="Arial" w:hAnsi="Arial" w:cs="Arial"/>
          <w:color w:val="FF0000"/>
          <w:spacing w:val="1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v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5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an</w:t>
      </w:r>
      <w:r w:rsidRPr="00475008">
        <w:rPr>
          <w:rFonts w:ascii="Arial" w:eastAsia="Arial" w:hAnsi="Arial" w:cs="Arial"/>
          <w:color w:val="FF0000"/>
        </w:rPr>
        <w:t>y</w:t>
      </w:r>
      <w:r w:rsidRPr="00475008">
        <w:rPr>
          <w:rFonts w:ascii="Arial" w:eastAsia="Arial" w:hAnsi="Arial" w:cs="Arial"/>
          <w:color w:val="FF0000"/>
          <w:spacing w:val="5"/>
        </w:rPr>
        <w:t xml:space="preserve"> 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-1"/>
        </w:rPr>
        <w:t>b</w:t>
      </w:r>
      <w:r w:rsidRPr="00475008">
        <w:rPr>
          <w:rFonts w:ascii="Arial" w:eastAsia="Arial" w:hAnsi="Arial" w:cs="Arial"/>
          <w:color w:val="FF0000"/>
          <w:spacing w:val="1"/>
        </w:rPr>
        <w:t>j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1"/>
        </w:rPr>
        <w:t>c</w:t>
      </w:r>
      <w:r w:rsidRPr="00475008">
        <w:rPr>
          <w:rFonts w:ascii="Arial" w:eastAsia="Arial" w:hAnsi="Arial" w:cs="Arial"/>
          <w:color w:val="FF0000"/>
        </w:rPr>
        <w:t>t</w:t>
      </w:r>
      <w:r w:rsidRPr="00475008">
        <w:rPr>
          <w:rFonts w:ascii="Arial" w:eastAsia="Arial" w:hAnsi="Arial" w:cs="Arial"/>
          <w:color w:val="FF0000"/>
          <w:spacing w:val="1"/>
        </w:rPr>
        <w:t>i</w:t>
      </w:r>
      <w:r w:rsidRPr="00475008">
        <w:rPr>
          <w:rFonts w:ascii="Arial" w:eastAsia="Arial" w:hAnsi="Arial" w:cs="Arial"/>
          <w:color w:val="FF0000"/>
        </w:rPr>
        <w:t>on</w:t>
      </w:r>
      <w:r w:rsidRPr="00475008">
        <w:rPr>
          <w:rFonts w:ascii="Arial" w:eastAsia="Arial" w:hAnsi="Arial" w:cs="Arial"/>
          <w:color w:val="FF0000"/>
          <w:spacing w:val="3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7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M</w:t>
      </w:r>
      <w:r w:rsidRPr="00475008">
        <w:rPr>
          <w:rFonts w:ascii="Arial" w:eastAsia="Arial" w:hAnsi="Arial" w:cs="Arial"/>
          <w:color w:val="FF0000"/>
          <w:spacing w:val="1"/>
        </w:rPr>
        <w:t>r</w:t>
      </w:r>
      <w:r w:rsidRPr="00475008">
        <w:rPr>
          <w:rFonts w:ascii="Arial" w:eastAsia="Arial" w:hAnsi="Arial" w:cs="Arial"/>
          <w:color w:val="FF0000"/>
        </w:rPr>
        <w:t>./</w:t>
      </w:r>
      <w:r w:rsidRPr="00475008">
        <w:rPr>
          <w:rFonts w:ascii="Arial" w:eastAsia="Arial" w:hAnsi="Arial" w:cs="Arial"/>
          <w:color w:val="FF0000"/>
          <w:spacing w:val="6"/>
        </w:rPr>
        <w:t xml:space="preserve"> </w:t>
      </w:r>
      <w:r w:rsidRPr="00475008">
        <w:rPr>
          <w:rFonts w:ascii="Arial" w:eastAsia="Arial" w:hAnsi="Arial" w:cs="Arial"/>
          <w:color w:val="FF0000"/>
        </w:rPr>
        <w:t>M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./</w:t>
      </w:r>
      <w:r w:rsidRPr="00475008">
        <w:rPr>
          <w:rFonts w:ascii="Arial" w:eastAsia="Arial" w:hAnsi="Arial" w:cs="Arial"/>
          <w:color w:val="FF0000"/>
          <w:spacing w:val="-1"/>
        </w:rPr>
        <w:t>M</w:t>
      </w:r>
      <w:r w:rsidRPr="00475008">
        <w:rPr>
          <w:rFonts w:ascii="Arial" w:eastAsia="Arial" w:hAnsi="Arial" w:cs="Arial"/>
          <w:color w:val="FF0000"/>
          <w:spacing w:val="1"/>
        </w:rPr>
        <w:t>rs</w:t>
      </w:r>
      <w:r w:rsidRPr="00475008">
        <w:rPr>
          <w:rFonts w:ascii="Arial" w:eastAsia="Arial" w:hAnsi="Arial" w:cs="Arial"/>
          <w:color w:val="FF0000"/>
        </w:rPr>
        <w:t>.</w:t>
      </w:r>
    </w:p>
    <w:p w14:paraId="4598B147" w14:textId="77777777" w:rsidR="00FF7197" w:rsidRPr="00475008" w:rsidRDefault="00FF7197">
      <w:pPr>
        <w:spacing w:before="3" w:line="100" w:lineRule="exact"/>
        <w:rPr>
          <w:color w:val="FF0000"/>
          <w:sz w:val="11"/>
          <w:szCs w:val="11"/>
        </w:rPr>
      </w:pPr>
    </w:p>
    <w:p w14:paraId="0DD5D3C7" w14:textId="77777777" w:rsidR="00FF7197" w:rsidRPr="00475008" w:rsidRDefault="00000000">
      <w:pPr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w w:val="99"/>
          <w:u w:val="single" w:color="000000"/>
        </w:rPr>
        <w:t xml:space="preserve"> </w:t>
      </w:r>
      <w:r w:rsidRPr="00475008">
        <w:rPr>
          <w:rFonts w:ascii="Arial" w:eastAsia="Arial" w:hAnsi="Arial" w:cs="Arial"/>
          <w:color w:val="FF0000"/>
          <w:u w:val="single" w:color="000000"/>
        </w:rPr>
        <w:t xml:space="preserve">                                                                        </w:t>
      </w:r>
      <w:r w:rsidRPr="00475008">
        <w:rPr>
          <w:rFonts w:ascii="Arial" w:eastAsia="Arial" w:hAnsi="Arial" w:cs="Arial"/>
          <w:color w:val="FF0000"/>
          <w:spacing w:val="10"/>
          <w:u w:val="single" w:color="000000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 xml:space="preserve"> </w:t>
      </w:r>
      <w:r w:rsidRPr="00475008">
        <w:rPr>
          <w:rFonts w:ascii="Arial" w:eastAsia="Arial" w:hAnsi="Arial" w:cs="Arial"/>
          <w:color w:val="FF0000"/>
        </w:rPr>
        <w:t>u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2"/>
        </w:rPr>
        <w:t>n</w:t>
      </w:r>
      <w:r w:rsidRPr="00475008">
        <w:rPr>
          <w:rFonts w:ascii="Arial" w:eastAsia="Arial" w:hAnsi="Arial" w:cs="Arial"/>
          <w:color w:val="FF0000"/>
        </w:rPr>
        <w:t>g</w:t>
      </w:r>
      <w:r w:rsidRPr="00475008">
        <w:rPr>
          <w:rFonts w:ascii="Arial" w:eastAsia="Arial" w:hAnsi="Arial" w:cs="Arial"/>
          <w:color w:val="FF0000"/>
          <w:spacing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m</w:t>
      </w:r>
      <w:r w:rsidRPr="00475008">
        <w:rPr>
          <w:rFonts w:ascii="Arial" w:eastAsia="Arial" w:hAnsi="Arial" w:cs="Arial"/>
          <w:color w:val="FF0000"/>
        </w:rPr>
        <w:t>y</w:t>
      </w:r>
      <w:r w:rsidRPr="00475008">
        <w:rPr>
          <w:rFonts w:ascii="Arial" w:eastAsia="Arial" w:hAnsi="Arial" w:cs="Arial"/>
          <w:color w:val="FF0000"/>
          <w:spacing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a</w:t>
      </w:r>
      <w:r w:rsidRPr="00475008">
        <w:rPr>
          <w:rFonts w:ascii="Arial" w:eastAsia="Arial" w:hAnsi="Arial" w:cs="Arial"/>
          <w:color w:val="FF0000"/>
        </w:rPr>
        <w:t>d</w:t>
      </w:r>
      <w:r w:rsidRPr="00475008">
        <w:rPr>
          <w:rFonts w:ascii="Arial" w:eastAsia="Arial" w:hAnsi="Arial" w:cs="Arial"/>
          <w:color w:val="FF0000"/>
          <w:spacing w:val="-1"/>
        </w:rPr>
        <w:t>d</w:t>
      </w:r>
      <w:r w:rsidRPr="00475008">
        <w:rPr>
          <w:rFonts w:ascii="Arial" w:eastAsia="Arial" w:hAnsi="Arial" w:cs="Arial"/>
          <w:color w:val="FF0000"/>
          <w:spacing w:val="1"/>
        </w:rPr>
        <w:t>r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s</w:t>
      </w:r>
      <w:r w:rsidRPr="00475008">
        <w:rPr>
          <w:rFonts w:ascii="Arial" w:eastAsia="Arial" w:hAnsi="Arial" w:cs="Arial"/>
          <w:color w:val="FF0000"/>
          <w:spacing w:val="-6"/>
        </w:rPr>
        <w:t xml:space="preserve"> </w:t>
      </w:r>
      <w:r w:rsidRPr="00475008">
        <w:rPr>
          <w:rFonts w:ascii="Arial" w:eastAsia="Arial" w:hAnsi="Arial" w:cs="Arial"/>
          <w:color w:val="FF0000"/>
        </w:rPr>
        <w:t>as</w:t>
      </w:r>
      <w:r w:rsidRPr="00475008">
        <w:rPr>
          <w:rFonts w:ascii="Arial" w:eastAsia="Arial" w:hAnsi="Arial" w:cs="Arial"/>
          <w:color w:val="FF0000"/>
          <w:spacing w:val="-2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</w:rPr>
        <w:t>h</w:t>
      </w:r>
      <w:r w:rsidRPr="00475008">
        <w:rPr>
          <w:rFonts w:ascii="Arial" w:eastAsia="Arial" w:hAnsi="Arial" w:cs="Arial"/>
          <w:color w:val="FF0000"/>
          <w:spacing w:val="-1"/>
        </w:rPr>
        <w:t>i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/h</w:t>
      </w:r>
      <w:r w:rsidRPr="00475008">
        <w:rPr>
          <w:rFonts w:ascii="Arial" w:eastAsia="Arial" w:hAnsi="Arial" w:cs="Arial"/>
          <w:color w:val="FF0000"/>
          <w:spacing w:val="-1"/>
        </w:rPr>
        <w:t>e</w:t>
      </w:r>
      <w:r w:rsidRPr="00475008">
        <w:rPr>
          <w:rFonts w:ascii="Arial" w:eastAsia="Arial" w:hAnsi="Arial" w:cs="Arial"/>
          <w:color w:val="FF0000"/>
        </w:rPr>
        <w:t>r</w:t>
      </w:r>
      <w:r w:rsidRPr="00475008">
        <w:rPr>
          <w:rFonts w:ascii="Arial" w:eastAsia="Arial" w:hAnsi="Arial" w:cs="Arial"/>
          <w:color w:val="FF0000"/>
          <w:spacing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</w:rPr>
        <w:t>c</w:t>
      </w:r>
      <w:r w:rsidRPr="00475008">
        <w:rPr>
          <w:rFonts w:ascii="Arial" w:eastAsia="Arial" w:hAnsi="Arial" w:cs="Arial"/>
          <w:color w:val="FF0000"/>
        </w:rPr>
        <w:t>or</w:t>
      </w:r>
      <w:r w:rsidRPr="00475008">
        <w:rPr>
          <w:rFonts w:ascii="Arial" w:eastAsia="Arial" w:hAnsi="Arial" w:cs="Arial"/>
          <w:color w:val="FF0000"/>
          <w:spacing w:val="1"/>
        </w:rPr>
        <w:t>r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p</w:t>
      </w:r>
      <w:r w:rsidRPr="00475008">
        <w:rPr>
          <w:rFonts w:ascii="Arial" w:eastAsia="Arial" w:hAnsi="Arial" w:cs="Arial"/>
          <w:color w:val="FF0000"/>
          <w:spacing w:val="-1"/>
        </w:rPr>
        <w:t>o</w:t>
      </w:r>
      <w:r w:rsidRPr="00475008">
        <w:rPr>
          <w:rFonts w:ascii="Arial" w:eastAsia="Arial" w:hAnsi="Arial" w:cs="Arial"/>
          <w:color w:val="FF0000"/>
        </w:rPr>
        <w:t>n</w:t>
      </w:r>
      <w:r w:rsidRPr="00475008">
        <w:rPr>
          <w:rFonts w:ascii="Arial" w:eastAsia="Arial" w:hAnsi="Arial" w:cs="Arial"/>
          <w:color w:val="FF0000"/>
          <w:spacing w:val="1"/>
        </w:rPr>
        <w:t>d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1"/>
        </w:rPr>
        <w:t>n</w:t>
      </w:r>
      <w:r w:rsidRPr="00475008">
        <w:rPr>
          <w:rFonts w:ascii="Arial" w:eastAsia="Arial" w:hAnsi="Arial" w:cs="Arial"/>
          <w:color w:val="FF0000"/>
          <w:spacing w:val="1"/>
        </w:rPr>
        <w:t>c</w:t>
      </w:r>
      <w:r w:rsidRPr="00475008">
        <w:rPr>
          <w:rFonts w:ascii="Arial" w:eastAsia="Arial" w:hAnsi="Arial" w:cs="Arial"/>
          <w:color w:val="FF0000"/>
        </w:rPr>
        <w:t>e</w:t>
      </w:r>
      <w:r w:rsidRPr="00475008">
        <w:rPr>
          <w:rFonts w:ascii="Arial" w:eastAsia="Arial" w:hAnsi="Arial" w:cs="Arial"/>
          <w:color w:val="FF0000"/>
          <w:spacing w:val="-12"/>
        </w:rPr>
        <w:t xml:space="preserve"> </w:t>
      </w:r>
      <w:r w:rsidRPr="00475008">
        <w:rPr>
          <w:rFonts w:ascii="Arial" w:eastAsia="Arial" w:hAnsi="Arial" w:cs="Arial"/>
          <w:color w:val="FF0000"/>
        </w:rPr>
        <w:t>a</w:t>
      </w:r>
      <w:r w:rsidRPr="00475008">
        <w:rPr>
          <w:rFonts w:ascii="Arial" w:eastAsia="Arial" w:hAnsi="Arial" w:cs="Arial"/>
          <w:color w:val="FF0000"/>
          <w:spacing w:val="-1"/>
        </w:rPr>
        <w:t>d</w:t>
      </w:r>
      <w:r w:rsidRPr="00475008">
        <w:rPr>
          <w:rFonts w:ascii="Arial" w:eastAsia="Arial" w:hAnsi="Arial" w:cs="Arial"/>
          <w:color w:val="FF0000"/>
        </w:rPr>
        <w:t>dre</w:t>
      </w:r>
      <w:r w:rsidRPr="00475008">
        <w:rPr>
          <w:rFonts w:ascii="Arial" w:eastAsia="Arial" w:hAnsi="Arial" w:cs="Arial"/>
          <w:color w:val="FF0000"/>
          <w:spacing w:val="1"/>
        </w:rPr>
        <w:t>s</w:t>
      </w:r>
      <w:r w:rsidRPr="00475008">
        <w:rPr>
          <w:rFonts w:ascii="Arial" w:eastAsia="Arial" w:hAnsi="Arial" w:cs="Arial"/>
          <w:color w:val="FF0000"/>
        </w:rPr>
        <w:t>s</w:t>
      </w:r>
      <w:r w:rsidRPr="00475008">
        <w:rPr>
          <w:rFonts w:ascii="Arial" w:eastAsia="Arial" w:hAnsi="Arial" w:cs="Arial"/>
          <w:color w:val="FF0000"/>
          <w:spacing w:val="-6"/>
        </w:rPr>
        <w:t xml:space="preserve"> </w:t>
      </w:r>
      <w:r w:rsidRPr="00475008">
        <w:rPr>
          <w:rFonts w:ascii="Arial" w:eastAsia="Arial" w:hAnsi="Arial" w:cs="Arial"/>
          <w:color w:val="FF0000"/>
        </w:rPr>
        <w:t>pr</w:t>
      </w:r>
      <w:r w:rsidRPr="00475008">
        <w:rPr>
          <w:rFonts w:ascii="Arial" w:eastAsia="Arial" w:hAnsi="Arial" w:cs="Arial"/>
          <w:color w:val="FF0000"/>
          <w:spacing w:val="2"/>
        </w:rPr>
        <w:t>o</w:t>
      </w:r>
      <w:r w:rsidRPr="00475008">
        <w:rPr>
          <w:rFonts w:ascii="Arial" w:eastAsia="Arial" w:hAnsi="Arial" w:cs="Arial"/>
          <w:color w:val="FF0000"/>
        </w:rPr>
        <w:t>o</w:t>
      </w:r>
      <w:r w:rsidRPr="00475008">
        <w:rPr>
          <w:rFonts w:ascii="Arial" w:eastAsia="Arial" w:hAnsi="Arial" w:cs="Arial"/>
          <w:color w:val="FF0000"/>
          <w:spacing w:val="2"/>
        </w:rPr>
        <w:t>f</w:t>
      </w:r>
      <w:r w:rsidRPr="00475008">
        <w:rPr>
          <w:rFonts w:ascii="Arial" w:eastAsia="Arial" w:hAnsi="Arial" w:cs="Arial"/>
          <w:color w:val="FF0000"/>
        </w:rPr>
        <w:t>.</w:t>
      </w:r>
    </w:p>
    <w:p w14:paraId="5F2A2ABE" w14:textId="77777777" w:rsidR="00FF7197" w:rsidRPr="00475008" w:rsidRDefault="00FF7197">
      <w:pPr>
        <w:spacing w:line="200" w:lineRule="exact"/>
        <w:rPr>
          <w:color w:val="FF0000"/>
        </w:rPr>
      </w:pPr>
    </w:p>
    <w:p w14:paraId="6FB6B6BA" w14:textId="77777777" w:rsidR="00FF7197" w:rsidRPr="00475008" w:rsidRDefault="00FF7197">
      <w:pPr>
        <w:spacing w:line="200" w:lineRule="exact"/>
        <w:rPr>
          <w:color w:val="FF0000"/>
        </w:rPr>
      </w:pPr>
    </w:p>
    <w:p w14:paraId="4F8CF980" w14:textId="77777777" w:rsidR="00FF7197" w:rsidRPr="00475008" w:rsidRDefault="00FF7197">
      <w:pPr>
        <w:spacing w:line="200" w:lineRule="exact"/>
        <w:rPr>
          <w:color w:val="FF0000"/>
        </w:rPr>
      </w:pPr>
    </w:p>
    <w:p w14:paraId="6E4C8E1F" w14:textId="77777777" w:rsidR="00FF7197" w:rsidRPr="00475008" w:rsidRDefault="00FF7197">
      <w:pPr>
        <w:spacing w:before="7" w:line="200" w:lineRule="exact"/>
        <w:rPr>
          <w:color w:val="FF0000"/>
        </w:rPr>
      </w:pPr>
    </w:p>
    <w:p w14:paraId="09F52750" w14:textId="77777777" w:rsidR="00FF7197" w:rsidRPr="00475008" w:rsidRDefault="00000000">
      <w:pPr>
        <w:tabs>
          <w:tab w:val="left" w:pos="6420"/>
        </w:tabs>
        <w:spacing w:line="420" w:lineRule="exact"/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w w:val="99"/>
          <w:position w:val="-5"/>
        </w:rPr>
        <w:t>Re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5"/>
        </w:rPr>
        <w:t>l</w:t>
      </w:r>
      <w:r w:rsidRPr="00475008">
        <w:rPr>
          <w:rFonts w:ascii="Arial" w:eastAsia="Arial" w:hAnsi="Arial" w:cs="Arial"/>
          <w:color w:val="FF0000"/>
          <w:spacing w:val="2"/>
          <w:w w:val="99"/>
          <w:position w:val="-5"/>
        </w:rPr>
        <w:t>a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t</w:t>
      </w:r>
      <w:r w:rsidRPr="00475008">
        <w:rPr>
          <w:rFonts w:ascii="Arial" w:eastAsia="Arial" w:hAnsi="Arial" w:cs="Arial"/>
          <w:color w:val="FF0000"/>
          <w:spacing w:val="1"/>
          <w:w w:val="99"/>
          <w:position w:val="-5"/>
        </w:rPr>
        <w:t>i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5"/>
        </w:rPr>
        <w:t>v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e</w:t>
      </w:r>
      <w:r w:rsidRPr="00475008">
        <w:rPr>
          <w:rFonts w:ascii="Arial" w:eastAsia="Arial" w:hAnsi="Arial" w:cs="Arial"/>
          <w:color w:val="FF0000"/>
          <w:spacing w:val="2"/>
          <w:position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5"/>
        </w:rPr>
        <w:t>S</w:t>
      </w:r>
      <w:r w:rsidRPr="00475008">
        <w:rPr>
          <w:rFonts w:ascii="Arial" w:eastAsia="Arial" w:hAnsi="Arial" w:cs="Arial"/>
          <w:color w:val="FF0000"/>
          <w:spacing w:val="1"/>
          <w:w w:val="99"/>
          <w:position w:val="-5"/>
        </w:rPr>
        <w:t>i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g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5"/>
        </w:rPr>
        <w:t>n</w:t>
      </w:r>
      <w:r w:rsidRPr="00475008">
        <w:rPr>
          <w:rFonts w:ascii="Arial" w:eastAsia="Arial" w:hAnsi="Arial" w:cs="Arial"/>
          <w:color w:val="FF0000"/>
          <w:spacing w:val="2"/>
          <w:w w:val="99"/>
          <w:position w:val="-5"/>
        </w:rPr>
        <w:t>a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ture</w:t>
      </w:r>
      <w:r w:rsidRPr="00475008">
        <w:rPr>
          <w:rFonts w:ascii="Arial" w:eastAsia="Arial" w:hAnsi="Arial" w:cs="Arial"/>
          <w:color w:val="FF0000"/>
          <w:position w:val="-5"/>
        </w:rPr>
        <w:t xml:space="preserve">        </w:t>
      </w:r>
      <w:proofErr w:type="gramStart"/>
      <w:r w:rsidRPr="00475008">
        <w:rPr>
          <w:rFonts w:ascii="Arial" w:eastAsia="Arial" w:hAnsi="Arial" w:cs="Arial"/>
          <w:color w:val="FF0000"/>
          <w:position w:val="-5"/>
        </w:rPr>
        <w:t xml:space="preserve"> </w:t>
      </w:r>
      <w:r w:rsidRPr="00475008">
        <w:rPr>
          <w:rFonts w:ascii="Arial" w:eastAsia="Arial" w:hAnsi="Arial" w:cs="Arial"/>
          <w:color w:val="FF0000"/>
          <w:spacing w:val="-24"/>
          <w:position w:val="-5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  <w:position w:val="-5"/>
        </w:rPr>
        <w:t>:</w:t>
      </w:r>
      <w:proofErr w:type="gramEnd"/>
      <w:r w:rsidRPr="00475008">
        <w:rPr>
          <w:rFonts w:ascii="Arial" w:eastAsia="Arial" w:hAnsi="Arial" w:cs="Arial"/>
          <w:color w:val="FF0000"/>
          <w:position w:val="-5"/>
        </w:rPr>
        <w:t xml:space="preserve"> </w:t>
      </w:r>
      <w:r w:rsidRPr="00475008">
        <w:rPr>
          <w:color w:val="FF0000"/>
        </w:rPr>
        <w:pict w14:anchorId="3C279BD4">
          <v:shape id="_x0000_i1027" type="#_x0000_t75" style="width:26.4pt;height:20.4pt">
            <v:imagedata r:id="rId6" o:title=""/>
          </v:shape>
        </w:pict>
      </w:r>
      <w:r w:rsidRPr="00475008">
        <w:rPr>
          <w:rFonts w:ascii="Arial" w:eastAsia="Arial" w:hAnsi="Arial" w:cs="Arial"/>
          <w:color w:val="FF0000"/>
          <w:w w:val="99"/>
          <w:position w:val="-5"/>
          <w:u w:val="single" w:color="000000"/>
        </w:rPr>
        <w:t xml:space="preserve"> </w:t>
      </w:r>
      <w:r w:rsidRPr="00475008">
        <w:rPr>
          <w:rFonts w:ascii="Arial" w:eastAsia="Arial" w:hAnsi="Arial" w:cs="Arial"/>
          <w:color w:val="FF0000"/>
          <w:position w:val="-5"/>
          <w:u w:val="single" w:color="000000"/>
        </w:rPr>
        <w:tab/>
      </w:r>
    </w:p>
    <w:p w14:paraId="1CF1D8D8" w14:textId="77777777" w:rsidR="00FF7197" w:rsidRPr="00475008" w:rsidRDefault="00FF7197">
      <w:pPr>
        <w:spacing w:before="9" w:line="180" w:lineRule="exact"/>
        <w:rPr>
          <w:color w:val="FF0000"/>
          <w:sz w:val="19"/>
          <w:szCs w:val="19"/>
        </w:rPr>
      </w:pPr>
    </w:p>
    <w:p w14:paraId="05189377" w14:textId="77777777" w:rsidR="00FF7197" w:rsidRPr="00475008" w:rsidRDefault="00000000">
      <w:pPr>
        <w:tabs>
          <w:tab w:val="left" w:pos="6360"/>
        </w:tabs>
        <w:spacing w:before="34" w:line="220" w:lineRule="exact"/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w w:val="99"/>
          <w:position w:val="-1"/>
        </w:rPr>
        <w:t>Re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1"/>
        </w:rPr>
        <w:t>l</w:t>
      </w:r>
      <w:r w:rsidRPr="00475008">
        <w:rPr>
          <w:rFonts w:ascii="Arial" w:eastAsia="Arial" w:hAnsi="Arial" w:cs="Arial"/>
          <w:color w:val="FF0000"/>
          <w:spacing w:val="2"/>
          <w:w w:val="99"/>
          <w:position w:val="-1"/>
        </w:rPr>
        <w:t>a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t</w:t>
      </w:r>
      <w:r w:rsidRPr="00475008">
        <w:rPr>
          <w:rFonts w:ascii="Arial" w:eastAsia="Arial" w:hAnsi="Arial" w:cs="Arial"/>
          <w:color w:val="FF0000"/>
          <w:spacing w:val="1"/>
          <w:w w:val="99"/>
          <w:position w:val="-1"/>
        </w:rPr>
        <w:t>i</w:t>
      </w:r>
      <w:r w:rsidRPr="00475008">
        <w:rPr>
          <w:rFonts w:ascii="Arial" w:eastAsia="Arial" w:hAnsi="Arial" w:cs="Arial"/>
          <w:color w:val="FF0000"/>
          <w:spacing w:val="-1"/>
          <w:w w:val="99"/>
          <w:position w:val="-1"/>
        </w:rPr>
        <w:t>v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e</w:t>
      </w:r>
      <w:r w:rsidRPr="00475008">
        <w:rPr>
          <w:rFonts w:ascii="Arial" w:eastAsia="Arial" w:hAnsi="Arial" w:cs="Arial"/>
          <w:color w:val="FF0000"/>
          <w:position w:val="-1"/>
        </w:rPr>
        <w:t xml:space="preserve"> </w:t>
      </w:r>
      <w:r w:rsidRPr="00475008">
        <w:rPr>
          <w:rFonts w:ascii="Arial" w:eastAsia="Arial" w:hAnsi="Arial" w:cs="Arial"/>
          <w:color w:val="FF0000"/>
          <w:spacing w:val="2"/>
          <w:w w:val="99"/>
          <w:position w:val="-1"/>
        </w:rPr>
        <w:t>N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a</w:t>
      </w:r>
      <w:r w:rsidRPr="00475008">
        <w:rPr>
          <w:rFonts w:ascii="Arial" w:eastAsia="Arial" w:hAnsi="Arial" w:cs="Arial"/>
          <w:color w:val="FF0000"/>
          <w:spacing w:val="4"/>
          <w:w w:val="99"/>
          <w:position w:val="-1"/>
        </w:rPr>
        <w:t>m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e</w:t>
      </w:r>
      <w:r w:rsidRPr="00475008">
        <w:rPr>
          <w:rFonts w:ascii="Arial" w:eastAsia="Arial" w:hAnsi="Arial" w:cs="Arial"/>
          <w:color w:val="FF0000"/>
          <w:position w:val="-1"/>
        </w:rPr>
        <w:t xml:space="preserve">             </w:t>
      </w:r>
      <w:proofErr w:type="gramStart"/>
      <w:r w:rsidRPr="00475008">
        <w:rPr>
          <w:rFonts w:ascii="Arial" w:eastAsia="Arial" w:hAnsi="Arial" w:cs="Arial"/>
          <w:color w:val="FF0000"/>
          <w:position w:val="-1"/>
        </w:rPr>
        <w:t xml:space="preserve"> </w:t>
      </w:r>
      <w:r w:rsidRPr="00475008">
        <w:rPr>
          <w:rFonts w:ascii="Arial" w:eastAsia="Arial" w:hAnsi="Arial" w:cs="Arial"/>
          <w:color w:val="FF0000"/>
          <w:spacing w:val="17"/>
          <w:position w:val="-1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  <w:position w:val="-1"/>
        </w:rPr>
        <w:t>:</w:t>
      </w:r>
      <w:proofErr w:type="gramEnd"/>
      <w:r w:rsidRPr="00475008">
        <w:rPr>
          <w:rFonts w:ascii="Arial" w:eastAsia="Arial" w:hAnsi="Arial" w:cs="Arial"/>
          <w:color w:val="FF0000"/>
          <w:position w:val="-1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  <w:position w:val="-1"/>
          <w:u w:val="single" w:color="000000"/>
        </w:rPr>
        <w:t xml:space="preserve"> </w:t>
      </w:r>
      <w:r w:rsidRPr="00475008">
        <w:rPr>
          <w:rFonts w:ascii="Arial" w:eastAsia="Arial" w:hAnsi="Arial" w:cs="Arial"/>
          <w:color w:val="FF0000"/>
          <w:position w:val="-1"/>
          <w:u w:val="single" w:color="000000"/>
        </w:rPr>
        <w:tab/>
      </w:r>
    </w:p>
    <w:p w14:paraId="1ADDEA2A" w14:textId="77777777" w:rsidR="00FF7197" w:rsidRPr="00475008" w:rsidRDefault="00FF7197">
      <w:pPr>
        <w:spacing w:before="2" w:line="200" w:lineRule="exact"/>
        <w:rPr>
          <w:color w:val="FF0000"/>
        </w:rPr>
      </w:pPr>
    </w:p>
    <w:p w14:paraId="4E6D0DFF" w14:textId="77777777" w:rsidR="00FF7197" w:rsidRPr="00475008" w:rsidRDefault="00000000">
      <w:pPr>
        <w:tabs>
          <w:tab w:val="left" w:pos="6360"/>
        </w:tabs>
        <w:spacing w:before="34"/>
        <w:ind w:left="100"/>
        <w:rPr>
          <w:rFonts w:ascii="Arial" w:eastAsia="Arial" w:hAnsi="Arial" w:cs="Arial"/>
          <w:color w:val="FF0000"/>
        </w:rPr>
      </w:pPr>
      <w:r w:rsidRPr="00475008">
        <w:rPr>
          <w:rFonts w:ascii="Arial" w:eastAsia="Arial" w:hAnsi="Arial" w:cs="Arial"/>
          <w:color w:val="FF0000"/>
          <w:w w:val="99"/>
        </w:rPr>
        <w:t>Re</w:t>
      </w:r>
      <w:r w:rsidRPr="00475008">
        <w:rPr>
          <w:rFonts w:ascii="Arial" w:eastAsia="Arial" w:hAnsi="Arial" w:cs="Arial"/>
          <w:color w:val="FF0000"/>
          <w:spacing w:val="-1"/>
          <w:w w:val="99"/>
        </w:rPr>
        <w:t>l</w:t>
      </w:r>
      <w:r w:rsidRPr="00475008">
        <w:rPr>
          <w:rFonts w:ascii="Arial" w:eastAsia="Arial" w:hAnsi="Arial" w:cs="Arial"/>
          <w:color w:val="FF0000"/>
          <w:spacing w:val="2"/>
          <w:w w:val="99"/>
        </w:rPr>
        <w:t>a</w:t>
      </w:r>
      <w:r w:rsidRPr="00475008">
        <w:rPr>
          <w:rFonts w:ascii="Arial" w:eastAsia="Arial" w:hAnsi="Arial" w:cs="Arial"/>
          <w:color w:val="FF0000"/>
          <w:w w:val="99"/>
        </w:rPr>
        <w:t>t</w:t>
      </w:r>
      <w:r w:rsidRPr="00475008">
        <w:rPr>
          <w:rFonts w:ascii="Arial" w:eastAsia="Arial" w:hAnsi="Arial" w:cs="Arial"/>
          <w:color w:val="FF0000"/>
          <w:spacing w:val="-1"/>
          <w:w w:val="99"/>
        </w:rPr>
        <w:t>i</w:t>
      </w:r>
      <w:r w:rsidRPr="00475008">
        <w:rPr>
          <w:rFonts w:ascii="Arial" w:eastAsia="Arial" w:hAnsi="Arial" w:cs="Arial"/>
          <w:color w:val="FF0000"/>
          <w:spacing w:val="2"/>
          <w:w w:val="99"/>
        </w:rPr>
        <w:t>o</w:t>
      </w:r>
      <w:r w:rsidRPr="00475008">
        <w:rPr>
          <w:rFonts w:ascii="Arial" w:eastAsia="Arial" w:hAnsi="Arial" w:cs="Arial"/>
          <w:color w:val="FF0000"/>
          <w:w w:val="99"/>
        </w:rPr>
        <w:t>n</w:t>
      </w:r>
      <w:r w:rsidRPr="00475008">
        <w:rPr>
          <w:rFonts w:ascii="Arial" w:eastAsia="Arial" w:hAnsi="Arial" w:cs="Arial"/>
          <w:color w:val="FF0000"/>
          <w:spacing w:val="2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</w:rPr>
        <w:t>w</w:t>
      </w:r>
      <w:r w:rsidRPr="00475008">
        <w:rPr>
          <w:rFonts w:ascii="Arial" w:eastAsia="Arial" w:hAnsi="Arial" w:cs="Arial"/>
          <w:color w:val="FF0000"/>
          <w:spacing w:val="-1"/>
          <w:w w:val="99"/>
        </w:rPr>
        <w:t>i</w:t>
      </w:r>
      <w:r w:rsidRPr="00475008">
        <w:rPr>
          <w:rFonts w:ascii="Arial" w:eastAsia="Arial" w:hAnsi="Arial" w:cs="Arial"/>
          <w:color w:val="FF0000"/>
          <w:w w:val="99"/>
        </w:rPr>
        <w:t>th</w:t>
      </w:r>
      <w:r w:rsidRPr="00475008">
        <w:rPr>
          <w:rFonts w:ascii="Arial" w:eastAsia="Arial" w:hAnsi="Arial" w:cs="Arial"/>
          <w:color w:val="FF0000"/>
          <w:spacing w:val="-1"/>
        </w:rPr>
        <w:t xml:space="preserve"> </w:t>
      </w:r>
      <w:r w:rsidRPr="00475008">
        <w:rPr>
          <w:rFonts w:ascii="Arial" w:eastAsia="Arial" w:hAnsi="Arial" w:cs="Arial"/>
          <w:color w:val="FF0000"/>
          <w:spacing w:val="1"/>
          <w:w w:val="99"/>
        </w:rPr>
        <w:t>cl</w:t>
      </w:r>
      <w:r w:rsidRPr="00475008">
        <w:rPr>
          <w:rFonts w:ascii="Arial" w:eastAsia="Arial" w:hAnsi="Arial" w:cs="Arial"/>
          <w:color w:val="FF0000"/>
          <w:spacing w:val="-1"/>
          <w:w w:val="99"/>
        </w:rPr>
        <w:t>i</w:t>
      </w:r>
      <w:r w:rsidRPr="00475008">
        <w:rPr>
          <w:rFonts w:ascii="Arial" w:eastAsia="Arial" w:hAnsi="Arial" w:cs="Arial"/>
          <w:color w:val="FF0000"/>
          <w:spacing w:val="2"/>
          <w:w w:val="99"/>
        </w:rPr>
        <w:t>e</w:t>
      </w:r>
      <w:r w:rsidRPr="00475008">
        <w:rPr>
          <w:rFonts w:ascii="Arial" w:eastAsia="Arial" w:hAnsi="Arial" w:cs="Arial"/>
          <w:color w:val="FF0000"/>
          <w:w w:val="99"/>
        </w:rPr>
        <w:t>nt</w:t>
      </w:r>
      <w:r w:rsidRPr="00475008">
        <w:rPr>
          <w:rFonts w:ascii="Arial" w:eastAsia="Arial" w:hAnsi="Arial" w:cs="Arial"/>
          <w:color w:val="FF0000"/>
        </w:rPr>
        <w:t xml:space="preserve">       </w:t>
      </w:r>
      <w:proofErr w:type="gramStart"/>
      <w:r w:rsidRPr="00475008">
        <w:rPr>
          <w:rFonts w:ascii="Arial" w:eastAsia="Arial" w:hAnsi="Arial" w:cs="Arial"/>
          <w:color w:val="FF0000"/>
        </w:rPr>
        <w:t xml:space="preserve"> </w:t>
      </w:r>
      <w:r w:rsidRPr="00475008">
        <w:rPr>
          <w:rFonts w:ascii="Arial" w:eastAsia="Arial" w:hAnsi="Arial" w:cs="Arial"/>
          <w:color w:val="FF0000"/>
          <w:spacing w:val="-3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</w:rPr>
        <w:t>:</w:t>
      </w:r>
      <w:proofErr w:type="gramEnd"/>
      <w:r w:rsidRPr="00475008">
        <w:rPr>
          <w:rFonts w:ascii="Arial" w:eastAsia="Arial" w:hAnsi="Arial" w:cs="Arial"/>
          <w:color w:val="FF0000"/>
        </w:rPr>
        <w:t xml:space="preserve"> </w:t>
      </w:r>
      <w:r w:rsidRPr="00475008">
        <w:rPr>
          <w:rFonts w:ascii="Arial" w:eastAsia="Arial" w:hAnsi="Arial" w:cs="Arial"/>
          <w:color w:val="FF0000"/>
          <w:w w:val="99"/>
          <w:u w:val="single" w:color="000000"/>
        </w:rPr>
        <w:t xml:space="preserve"> </w:t>
      </w:r>
      <w:r w:rsidRPr="00475008">
        <w:rPr>
          <w:rFonts w:ascii="Arial" w:eastAsia="Arial" w:hAnsi="Arial" w:cs="Arial"/>
          <w:color w:val="FF0000"/>
          <w:u w:val="single" w:color="000000"/>
        </w:rPr>
        <w:tab/>
      </w:r>
    </w:p>
    <w:sectPr w:rsidR="00FF7197" w:rsidRPr="00475008">
      <w:pgSz w:w="11920" w:h="16840"/>
      <w:pgMar w:top="92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96030"/>
    <w:multiLevelType w:val="multilevel"/>
    <w:tmpl w:val="AE9E74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3614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97"/>
    <w:rsid w:val="00447127"/>
    <w:rsid w:val="00475008"/>
    <w:rsid w:val="00594C7C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889AEC8"/>
  <w15:docId w15:val="{8320CD10-8316-4F7A-81E4-1A0BCD32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3177</Characters>
  <Application>Microsoft Office Word</Application>
  <DocSecurity>0</DocSecurity>
  <Lines>211</Lines>
  <Paragraphs>93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Mishra</dc:creator>
  <cp:lastModifiedBy>Demat Vardhaman</cp:lastModifiedBy>
  <cp:revision>3</cp:revision>
  <dcterms:created xsi:type="dcterms:W3CDTF">2022-11-05T14:19:00Z</dcterms:created>
  <dcterms:modified xsi:type="dcterms:W3CDTF">2022-11-05T14:20:00Z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280bf3313774ef42e00793af63db4bb285f0a8a66cf3383406a56ee011354c69</vt:lpwstr>
  </property>
</Properties>
</file>