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3AF5" w14:textId="60D8A653" w:rsidR="00C37343" w:rsidRPr="00CC63EF" w:rsidRDefault="00CC63EF">
      <w:pPr>
        <w:spacing w:before="58"/>
        <w:ind w:left="125"/>
        <w:rPr>
          <w:rFonts w:ascii="Arial" w:eastAsia="Arial" w:hAnsi="Arial" w:cs="Arial"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                   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Eq</w:t>
      </w:r>
      <w:r w:rsidR="00000000" w:rsidRPr="00CC63EF">
        <w:rPr>
          <w:rFonts w:ascii="Arial" w:eastAsia="Arial" w:hAnsi="Arial" w:cs="Arial"/>
          <w:b/>
          <w:color w:val="FF0000"/>
          <w:spacing w:val="1"/>
          <w:sz w:val="36"/>
          <w:szCs w:val="36"/>
        </w:rPr>
        <w:t>u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ity</w:t>
      </w:r>
      <w:r w:rsidR="00000000" w:rsidRPr="00CC63EF">
        <w:rPr>
          <w:rFonts w:ascii="Arial" w:eastAsia="Arial" w:hAnsi="Arial" w:cs="Arial"/>
          <w:b/>
          <w:color w:val="FF0000"/>
          <w:spacing w:val="-2"/>
          <w:sz w:val="36"/>
          <w:szCs w:val="36"/>
        </w:rPr>
        <w:t xml:space="preserve"> 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Che</w:t>
      </w:r>
      <w:r w:rsidR="00000000" w:rsidRPr="00CC63EF">
        <w:rPr>
          <w:rFonts w:ascii="Arial" w:eastAsia="Arial" w:hAnsi="Arial" w:cs="Arial"/>
          <w:b/>
          <w:color w:val="FF0000"/>
          <w:spacing w:val="-1"/>
          <w:sz w:val="36"/>
          <w:szCs w:val="36"/>
        </w:rPr>
        <w:t>c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k</w:t>
      </w:r>
      <w:r w:rsidR="00000000" w:rsidRPr="00CC63EF">
        <w:rPr>
          <w:rFonts w:ascii="Arial" w:eastAsia="Arial" w:hAnsi="Arial" w:cs="Arial"/>
          <w:b/>
          <w:color w:val="FF0000"/>
          <w:spacing w:val="2"/>
          <w:sz w:val="36"/>
          <w:szCs w:val="36"/>
        </w:rPr>
        <w:t>l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ist</w:t>
      </w:r>
      <w:r w:rsidR="00000000" w:rsidRPr="00CC63EF">
        <w:rPr>
          <w:rFonts w:ascii="Arial" w:eastAsia="Arial" w:hAnsi="Arial" w:cs="Arial"/>
          <w:b/>
          <w:color w:val="FF0000"/>
          <w:spacing w:val="2"/>
          <w:sz w:val="36"/>
          <w:szCs w:val="36"/>
        </w:rPr>
        <w:t xml:space="preserve"> 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-</w:t>
      </w:r>
      <w:r w:rsidR="00000000" w:rsidRPr="00CC63EF">
        <w:rPr>
          <w:rFonts w:ascii="Arial" w:eastAsia="Arial" w:hAnsi="Arial" w:cs="Arial"/>
          <w:b/>
          <w:color w:val="FF0000"/>
          <w:spacing w:val="1"/>
          <w:sz w:val="36"/>
          <w:szCs w:val="36"/>
        </w:rPr>
        <w:t xml:space="preserve"> 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“</w:t>
      </w:r>
      <w:r w:rsidR="00000000" w:rsidRPr="00CC63EF">
        <w:rPr>
          <w:rFonts w:ascii="Arial" w:eastAsia="Arial" w:hAnsi="Arial" w:cs="Arial"/>
          <w:b/>
          <w:color w:val="FF0000"/>
          <w:spacing w:val="4"/>
          <w:sz w:val="36"/>
          <w:szCs w:val="36"/>
        </w:rPr>
        <w:t>P</w:t>
      </w:r>
      <w:r w:rsidR="00000000" w:rsidRPr="00CC63EF">
        <w:rPr>
          <w:rFonts w:ascii="Arial" w:eastAsia="Arial" w:hAnsi="Arial" w:cs="Arial"/>
          <w:b/>
          <w:color w:val="FF0000"/>
          <w:spacing w:val="-8"/>
          <w:sz w:val="36"/>
          <w:szCs w:val="36"/>
        </w:rPr>
        <w:t>A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RTN</w:t>
      </w:r>
      <w:r w:rsidR="00000000" w:rsidRPr="00CC63EF">
        <w:rPr>
          <w:rFonts w:ascii="Arial" w:eastAsia="Arial" w:hAnsi="Arial" w:cs="Arial"/>
          <w:b/>
          <w:color w:val="FF0000"/>
          <w:spacing w:val="1"/>
          <w:sz w:val="36"/>
          <w:szCs w:val="36"/>
        </w:rPr>
        <w:t>E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RS</w:t>
      </w:r>
      <w:r w:rsidR="00000000" w:rsidRPr="00CC63EF">
        <w:rPr>
          <w:rFonts w:ascii="Arial" w:eastAsia="Arial" w:hAnsi="Arial" w:cs="Arial"/>
          <w:b/>
          <w:color w:val="FF0000"/>
          <w:spacing w:val="-1"/>
          <w:sz w:val="36"/>
          <w:szCs w:val="36"/>
        </w:rPr>
        <w:t>H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IP</w:t>
      </w:r>
      <w:r w:rsidR="00000000" w:rsidRPr="00CC63EF">
        <w:rPr>
          <w:rFonts w:ascii="Arial" w:eastAsia="Arial" w:hAnsi="Arial" w:cs="Arial"/>
          <w:b/>
          <w:color w:val="FF0000"/>
          <w:spacing w:val="1"/>
          <w:sz w:val="36"/>
          <w:szCs w:val="36"/>
        </w:rPr>
        <w:t xml:space="preserve"> 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F</w:t>
      </w:r>
      <w:r w:rsidR="00000000" w:rsidRPr="00CC63EF">
        <w:rPr>
          <w:rFonts w:ascii="Arial" w:eastAsia="Arial" w:hAnsi="Arial" w:cs="Arial"/>
          <w:b/>
          <w:color w:val="FF0000"/>
          <w:spacing w:val="1"/>
          <w:sz w:val="36"/>
          <w:szCs w:val="36"/>
        </w:rPr>
        <w:t>I</w:t>
      </w:r>
      <w:r w:rsidR="00000000" w:rsidRPr="00CC63EF">
        <w:rPr>
          <w:rFonts w:ascii="Arial" w:eastAsia="Arial" w:hAnsi="Arial" w:cs="Arial"/>
          <w:b/>
          <w:color w:val="FF0000"/>
          <w:sz w:val="36"/>
          <w:szCs w:val="36"/>
        </w:rPr>
        <w:t>RM”</w:t>
      </w:r>
    </w:p>
    <w:p w14:paraId="1685B5E1" w14:textId="77777777" w:rsidR="00C37343" w:rsidRPr="00CC63EF" w:rsidRDefault="00C37343">
      <w:pPr>
        <w:spacing w:line="200" w:lineRule="exact"/>
        <w:rPr>
          <w:color w:val="FF0000"/>
        </w:rPr>
      </w:pPr>
    </w:p>
    <w:p w14:paraId="229F295E" w14:textId="77777777" w:rsidR="00C37343" w:rsidRDefault="00C37343">
      <w:pPr>
        <w:spacing w:line="200" w:lineRule="exact"/>
      </w:pPr>
    </w:p>
    <w:p w14:paraId="4F02D091" w14:textId="77777777" w:rsidR="00C37343" w:rsidRDefault="00C37343">
      <w:pPr>
        <w:spacing w:line="200" w:lineRule="exact"/>
      </w:pPr>
    </w:p>
    <w:p w14:paraId="3A082737" w14:textId="77777777" w:rsidR="00C37343" w:rsidRDefault="00C37343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0305"/>
      </w:tblGrid>
      <w:tr w:rsidR="00C37343" w14:paraId="3D919094" w14:textId="77777777">
        <w:trPr>
          <w:trHeight w:hRule="exact" w:val="240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528F8" w14:textId="77777777" w:rsidR="00C37343" w:rsidRDefault="00000000">
            <w:pPr>
              <w:spacing w:line="220" w:lineRule="exact"/>
              <w:ind w:left="4021" w:right="39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pacing w:val="1"/>
              </w:rPr>
              <w:t>“O</w:t>
            </w:r>
            <w:r>
              <w:rPr>
                <w:rFonts w:ascii="Arial" w:eastAsia="Arial" w:hAnsi="Arial" w:cs="Arial"/>
                <w:b/>
                <w:i/>
              </w:rPr>
              <w:t>ne</w:t>
            </w:r>
            <w:r>
              <w:rPr>
                <w:rFonts w:ascii="Arial" w:eastAsia="Arial" w:hAnsi="Arial" w:cs="Arial"/>
                <w:b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i/>
              </w:rPr>
              <w:t>et</w:t>
            </w:r>
            <w:r>
              <w:rPr>
                <w:rFonts w:ascii="Arial" w:eastAsia="Arial" w:hAnsi="Arial" w:cs="Arial"/>
                <w:b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i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i/>
              </w:rPr>
              <w:t>ch</w:t>
            </w:r>
            <w:r>
              <w:rPr>
                <w:rFonts w:ascii="Arial" w:eastAsia="Arial" w:hAnsi="Arial" w:cs="Arial"/>
                <w:b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i/>
                <w:w w:val="99"/>
              </w:rPr>
              <w:t>ocu</w:t>
            </w:r>
            <w:r>
              <w:rPr>
                <w:rFonts w:ascii="Arial" w:eastAsia="Arial" w:hAnsi="Arial" w:cs="Arial"/>
                <w:b/>
                <w:i/>
                <w:spacing w:val="3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i/>
                <w:w w:val="99"/>
              </w:rPr>
              <w:t>en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i/>
                <w:w w:val="99"/>
              </w:rPr>
              <w:t>”</w:t>
            </w:r>
          </w:p>
        </w:tc>
      </w:tr>
      <w:tr w:rsidR="00C37343" w14:paraId="3D5B4A3F" w14:textId="77777777">
        <w:trPr>
          <w:trHeight w:hRule="exact" w:val="1459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597B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</w:p>
          <w:p w14:paraId="68C983BF" w14:textId="77777777" w:rsidR="00C37343" w:rsidRDefault="00000000">
            <w:pPr>
              <w:spacing w:before="2" w:line="200" w:lineRule="exact"/>
              <w:ind w:left="354" w:right="700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C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14:paraId="15D01BD8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6BC8DEB2" w14:textId="77777777" w:rsidR="00C37343" w:rsidRDefault="00000000">
            <w:pPr>
              <w:spacing w:line="200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4143978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DP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C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6ED6C29" w14:textId="77777777" w:rsidR="00C37343" w:rsidRDefault="00000000">
            <w:pPr>
              <w:spacing w:before="2"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D)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C37343" w14:paraId="32811B3F" w14:textId="77777777">
        <w:trPr>
          <w:trHeight w:hRule="exact" w:val="216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1532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15DB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Certif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C37343" w14:paraId="22E7E494" w14:textId="77777777">
        <w:trPr>
          <w:trHeight w:hRule="exact" w:val="21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0B91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B7EAF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 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d)</w:t>
            </w:r>
          </w:p>
        </w:tc>
      </w:tr>
      <w:tr w:rsidR="00C37343" w14:paraId="3C57F8E2" w14:textId="77777777">
        <w:trPr>
          <w:trHeight w:hRule="exact" w:val="216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8D5E9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324CF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d)</w:t>
            </w:r>
          </w:p>
        </w:tc>
      </w:tr>
      <w:tr w:rsidR="00C37343" w14:paraId="04433A9D" w14:textId="77777777">
        <w:trPr>
          <w:trHeight w:hRule="exact" w:val="21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CE38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0532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 E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d)</w:t>
            </w:r>
          </w:p>
        </w:tc>
      </w:tr>
      <w:tr w:rsidR="00C37343" w14:paraId="42667045" w14:textId="77777777">
        <w:trPr>
          <w:trHeight w:hRule="exact" w:val="216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5EA5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AFF8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SHIP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IRM</w:t>
            </w:r>
          </w:p>
        </w:tc>
      </w:tr>
      <w:tr w:rsidR="00C37343" w14:paraId="4570B5B9" w14:textId="77777777">
        <w:trPr>
          <w:trHeight w:hRule="exact" w:val="1045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DE33A" w14:textId="77777777" w:rsidR="00C37343" w:rsidRDefault="00C37343">
            <w:pPr>
              <w:spacing w:line="200" w:lineRule="exact"/>
            </w:pPr>
          </w:p>
          <w:p w14:paraId="373311F2" w14:textId="77777777" w:rsidR="00C37343" w:rsidRDefault="00C37343">
            <w:pPr>
              <w:spacing w:before="13" w:line="200" w:lineRule="exact"/>
            </w:pPr>
          </w:p>
          <w:p w14:paraId="3D443DB7" w14:textId="77777777" w:rsidR="00C37343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7649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72C6C26E" w14:textId="77777777" w:rsidR="00C37343" w:rsidRDefault="00000000">
            <w:pPr>
              <w:spacing w:before="4"/>
              <w:ind w:left="102" w:right="4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4E1DF62A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BSNL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E797B01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</w:tr>
      <w:tr w:rsidR="00C37343" w14:paraId="0D995D0B" w14:textId="77777777">
        <w:trPr>
          <w:trHeight w:hRule="exact" w:val="21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4477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73CEE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 Card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r(s)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</w:tr>
      <w:tr w:rsidR="00C37343" w14:paraId="2619684C" w14:textId="77777777">
        <w:trPr>
          <w:trHeight w:hRule="exact" w:val="187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15A9" w14:textId="77777777" w:rsidR="00C37343" w:rsidRDefault="00C37343">
            <w:pPr>
              <w:spacing w:line="200" w:lineRule="exact"/>
            </w:pPr>
          </w:p>
          <w:p w14:paraId="58B2C3BE" w14:textId="77777777" w:rsidR="00C37343" w:rsidRDefault="00C37343">
            <w:pPr>
              <w:spacing w:line="200" w:lineRule="exact"/>
            </w:pPr>
          </w:p>
          <w:p w14:paraId="5D0C3793" w14:textId="77777777" w:rsidR="00C37343" w:rsidRDefault="00C37343">
            <w:pPr>
              <w:spacing w:line="200" w:lineRule="exact"/>
            </w:pPr>
          </w:p>
          <w:p w14:paraId="38BCDD4B" w14:textId="77777777" w:rsidR="00C37343" w:rsidRDefault="00C37343">
            <w:pPr>
              <w:spacing w:before="6" w:line="220" w:lineRule="exact"/>
              <w:rPr>
                <w:sz w:val="22"/>
                <w:szCs w:val="22"/>
              </w:rPr>
            </w:pPr>
          </w:p>
          <w:p w14:paraId="40824663" w14:textId="77777777" w:rsidR="00C37343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30A05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r(s)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1B345BA7" w14:textId="77777777" w:rsidR="00C37343" w:rsidRDefault="00000000">
            <w:pPr>
              <w:spacing w:before="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42ACD67B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  <w:p w14:paraId="7BAD0B17" w14:textId="77777777" w:rsidR="00C37343" w:rsidRDefault="00000000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88F6C77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 AADHAAR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  <w:p w14:paraId="7140D57D" w14:textId="77777777" w:rsidR="00C37343" w:rsidRDefault="00000000">
            <w:pPr>
              <w:spacing w:before="3" w:line="200" w:lineRule="exact"/>
              <w:ind w:left="102" w:right="4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 f)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5F4B0875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)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BSNL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5C9047A5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)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</w:tr>
      <w:tr w:rsidR="00C37343" w14:paraId="0D962088" w14:textId="77777777">
        <w:trPr>
          <w:trHeight w:hRule="exact" w:val="83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FFE8" w14:textId="77777777" w:rsidR="00C37343" w:rsidRDefault="00C37343">
            <w:pPr>
              <w:spacing w:line="100" w:lineRule="exact"/>
              <w:rPr>
                <w:sz w:val="11"/>
                <w:szCs w:val="11"/>
              </w:rPr>
            </w:pPr>
          </w:p>
          <w:p w14:paraId="4EE02805" w14:textId="77777777" w:rsidR="00C37343" w:rsidRDefault="00C37343">
            <w:pPr>
              <w:spacing w:line="200" w:lineRule="exact"/>
            </w:pPr>
          </w:p>
          <w:p w14:paraId="086C1F43" w14:textId="77777777" w:rsidR="00C37343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7FFD8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631EC547" w14:textId="77777777" w:rsidR="00C37343" w:rsidRDefault="00000000">
            <w:pPr>
              <w:spacing w:before="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E831D65" w14:textId="77777777" w:rsidR="00C37343" w:rsidRDefault="00000000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ICR &amp;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FSC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70B750B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IGIN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C37343" w14:paraId="52C9C955" w14:textId="77777777">
        <w:trPr>
          <w:trHeight w:hRule="exact" w:val="219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CCDC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EA64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"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t"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</w:p>
        </w:tc>
      </w:tr>
      <w:tr w:rsidR="00C37343" w14:paraId="476B044B" w14:textId="77777777">
        <w:trPr>
          <w:trHeight w:hRule="exact" w:val="216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94E7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1F49" w14:textId="77777777" w:rsidR="00C37343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DEED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RTNE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SHIP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"</w:t>
            </w:r>
          </w:p>
        </w:tc>
      </w:tr>
      <w:tr w:rsidR="00C37343" w14:paraId="217675DD" w14:textId="77777777">
        <w:trPr>
          <w:trHeight w:hRule="exact" w:val="216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83BD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E957" w14:textId="433AEF3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"</w:t>
            </w:r>
            <w:r w:rsidR="00CC63EF">
              <w:rPr>
                <w:rFonts w:ascii="Arial" w:eastAsia="Arial" w:hAnsi="Arial" w:cs="Arial"/>
                <w:b/>
                <w:i/>
                <w:spacing w:val="-3"/>
                <w:sz w:val="18"/>
                <w:szCs w:val="18"/>
              </w:rPr>
              <w:t>Vardhamanglobal Sharecom Private Limited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37343" w14:paraId="341F438B" w14:textId="77777777">
        <w:trPr>
          <w:trHeight w:hRule="exact" w:val="21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46F28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13.</w:t>
            </w:r>
          </w:p>
        </w:tc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9437F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DP cl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DP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ire</w:t>
            </w:r>
          </w:p>
        </w:tc>
      </w:tr>
      <w:tr w:rsidR="00C37343" w14:paraId="709507E6" w14:textId="77777777">
        <w:trPr>
          <w:trHeight w:hRule="exact" w:val="104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EEE42" w14:textId="77777777" w:rsidR="00C37343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proofErr w:type="gramEnd"/>
          </w:p>
          <w:p w14:paraId="70B72DBE" w14:textId="77777777" w:rsidR="00C37343" w:rsidRDefault="00000000">
            <w:pPr>
              <w:spacing w:before="3" w:line="200" w:lineRule="exact"/>
              <w:ind w:left="102" w:right="16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rtifi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r(s)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firm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 b)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proofErr w:type="gramEnd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  <w:p w14:paraId="3E62D513" w14:textId="77777777" w:rsidR="00C37343" w:rsidRDefault="00000000">
            <w:pPr>
              <w:spacing w:before="2" w:line="200" w:lineRule="exact"/>
              <w:ind w:left="102" w:right="3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PV 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n)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rn Bra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d)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 form</w:t>
            </w:r>
          </w:p>
        </w:tc>
      </w:tr>
    </w:tbl>
    <w:p w14:paraId="205D0622" w14:textId="77777777" w:rsidR="00C37343" w:rsidRDefault="00C37343">
      <w:pPr>
        <w:sectPr w:rsidR="00C37343">
          <w:pgSz w:w="11920" w:h="16840"/>
          <w:pgMar w:top="560" w:right="500" w:bottom="280" w:left="420" w:header="720" w:footer="720" w:gutter="0"/>
          <w:cols w:space="720"/>
        </w:sectPr>
      </w:pPr>
    </w:p>
    <w:p w14:paraId="2BC0F855" w14:textId="77777777" w:rsidR="00C37343" w:rsidRDefault="00000000">
      <w:pPr>
        <w:spacing w:before="70"/>
        <w:ind w:left="100" w:right="83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(O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</w:t>
      </w:r>
    </w:p>
    <w:p w14:paraId="25038E47" w14:textId="77777777" w:rsidR="00C37343" w:rsidRDefault="00C37343">
      <w:pPr>
        <w:spacing w:line="120" w:lineRule="exact"/>
        <w:rPr>
          <w:sz w:val="12"/>
          <w:szCs w:val="12"/>
        </w:rPr>
      </w:pPr>
    </w:p>
    <w:p w14:paraId="1475F284" w14:textId="77777777" w:rsidR="00C37343" w:rsidRDefault="00C37343">
      <w:pPr>
        <w:spacing w:line="200" w:lineRule="exact"/>
      </w:pPr>
    </w:p>
    <w:p w14:paraId="0BE578B0" w14:textId="77777777" w:rsidR="00C37343" w:rsidRDefault="00C37343">
      <w:pPr>
        <w:spacing w:line="200" w:lineRule="exact"/>
      </w:pPr>
    </w:p>
    <w:p w14:paraId="7D53BD65" w14:textId="77777777" w:rsidR="00C37343" w:rsidRDefault="00C37343">
      <w:pPr>
        <w:spacing w:line="200" w:lineRule="exact"/>
      </w:pPr>
    </w:p>
    <w:p w14:paraId="1095B425" w14:textId="77777777" w:rsidR="00C37343" w:rsidRDefault="00C37343">
      <w:pPr>
        <w:spacing w:line="200" w:lineRule="exact"/>
      </w:pPr>
    </w:p>
    <w:p w14:paraId="5A2CAB02" w14:textId="77777777" w:rsidR="00C37343" w:rsidRDefault="00000000">
      <w:pPr>
        <w:ind w:left="100" w:right="104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o,</w:t>
      </w:r>
    </w:p>
    <w:p w14:paraId="0B8D7329" w14:textId="77777777" w:rsidR="00CC63EF" w:rsidRDefault="00CC63EF" w:rsidP="00CC63EF">
      <w:pPr>
        <w:spacing w:before="8" w:line="220" w:lineRule="exact"/>
        <w:rPr>
          <w:rFonts w:ascii="Arial" w:eastAsia="Arial" w:hAnsi="Arial" w:cs="Arial"/>
          <w:color w:val="FF0000"/>
        </w:rPr>
      </w:pPr>
      <w:r w:rsidRPr="00CC63EF">
        <w:rPr>
          <w:rFonts w:ascii="Arial" w:eastAsia="Arial" w:hAnsi="Arial" w:cs="Arial"/>
          <w:spacing w:val="-1"/>
        </w:rPr>
        <w:t>Vardhamanglobal Sharecom Pvt Ltd</w:t>
      </w:r>
      <w:r w:rsidRPr="00475008">
        <w:rPr>
          <w:rFonts w:ascii="Arial" w:eastAsia="Arial" w:hAnsi="Arial" w:cs="Arial"/>
          <w:color w:val="FF0000"/>
        </w:rPr>
        <w:t xml:space="preserve">. </w:t>
      </w:r>
    </w:p>
    <w:p w14:paraId="2F0A4F7A" w14:textId="4A7BD454" w:rsidR="00CC63EF" w:rsidRPr="00CC63EF" w:rsidRDefault="00CC63EF" w:rsidP="00CC63EF">
      <w:pPr>
        <w:spacing w:before="8" w:line="220" w:lineRule="exact"/>
        <w:rPr>
          <w:sz w:val="22"/>
          <w:szCs w:val="22"/>
        </w:rPr>
      </w:pPr>
      <w:r w:rsidRPr="00CC63EF">
        <w:rPr>
          <w:sz w:val="22"/>
          <w:szCs w:val="22"/>
        </w:rPr>
        <w:t>KYC Department</w:t>
      </w:r>
    </w:p>
    <w:p w14:paraId="3997D144" w14:textId="77777777" w:rsidR="00CC63EF" w:rsidRPr="00CC63EF" w:rsidRDefault="00CC63EF" w:rsidP="00CC63EF">
      <w:pPr>
        <w:spacing w:before="8" w:line="220" w:lineRule="exact"/>
        <w:rPr>
          <w:sz w:val="22"/>
          <w:szCs w:val="22"/>
        </w:rPr>
      </w:pPr>
      <w:r w:rsidRPr="00CC63EF">
        <w:rPr>
          <w:sz w:val="22"/>
          <w:szCs w:val="22"/>
        </w:rPr>
        <w:t>A-10 Janta Colony Adarsh Nagar</w:t>
      </w:r>
    </w:p>
    <w:p w14:paraId="1043F54C" w14:textId="77777777" w:rsidR="00CC63EF" w:rsidRPr="00CC63EF" w:rsidRDefault="00CC63EF" w:rsidP="00CC63EF">
      <w:pPr>
        <w:spacing w:before="8" w:line="220" w:lineRule="exact"/>
        <w:rPr>
          <w:sz w:val="22"/>
          <w:szCs w:val="22"/>
        </w:rPr>
      </w:pPr>
      <w:r w:rsidRPr="00CC63EF">
        <w:rPr>
          <w:sz w:val="22"/>
          <w:szCs w:val="22"/>
        </w:rPr>
        <w:t>Jaipur-302004</w:t>
      </w:r>
    </w:p>
    <w:p w14:paraId="4131A294" w14:textId="01B8F136" w:rsidR="00C37343" w:rsidRDefault="00000000">
      <w:pPr>
        <w:spacing w:line="220" w:lineRule="exact"/>
        <w:ind w:left="100" w:right="84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14:paraId="2836D82A" w14:textId="77777777" w:rsidR="00C37343" w:rsidRDefault="00C37343">
      <w:pPr>
        <w:spacing w:before="11" w:line="220" w:lineRule="exact"/>
        <w:rPr>
          <w:sz w:val="22"/>
          <w:szCs w:val="22"/>
        </w:rPr>
      </w:pPr>
    </w:p>
    <w:p w14:paraId="5B0F9946" w14:textId="77777777" w:rsidR="00C37343" w:rsidRDefault="00000000">
      <w:pPr>
        <w:ind w:left="100" w:right="99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</w:p>
    <w:p w14:paraId="0078005B" w14:textId="77777777" w:rsidR="00C37343" w:rsidRDefault="00C37343">
      <w:pPr>
        <w:spacing w:before="8" w:line="220" w:lineRule="exact"/>
        <w:rPr>
          <w:sz w:val="22"/>
          <w:szCs w:val="22"/>
        </w:rPr>
      </w:pPr>
    </w:p>
    <w:p w14:paraId="16B24215" w14:textId="77777777" w:rsidR="00C37343" w:rsidRDefault="00000000">
      <w:pPr>
        <w:ind w:left="100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at</w:t>
      </w:r>
    </w:p>
    <w:p w14:paraId="4F9DDABF" w14:textId="77777777" w:rsidR="00C37343" w:rsidRDefault="00000000">
      <w:pPr>
        <w:ind w:left="100" w:right="83" w:firstLine="5675"/>
        <w:rPr>
          <w:rFonts w:ascii="Arial" w:eastAsia="Arial" w:hAnsi="Arial" w:cs="Arial"/>
        </w:rPr>
      </w:pPr>
      <w:r>
        <w:pict w14:anchorId="413A963C">
          <v:group id="_x0000_s1038" style="position:absolute;left:0;text-align:left;margin-left:27pt;margin-top:11.05pt;width:283.3pt;height:0;z-index:-251659776;mso-position-horizontal-relative:page" coordorigin="540,221" coordsize="5666,0">
            <v:shape id="_x0000_s1039" style="position:absolute;left:540;top:221;width:5666;height:0" coordorigin="540,221" coordsize="5666,0" path="m540,221r5666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.</w:t>
      </w:r>
    </w:p>
    <w:p w14:paraId="75DDC2CA" w14:textId="77777777" w:rsidR="00C37343" w:rsidRDefault="00C37343">
      <w:pPr>
        <w:spacing w:before="8" w:line="220" w:lineRule="exact"/>
        <w:rPr>
          <w:sz w:val="22"/>
          <w:szCs w:val="22"/>
        </w:rPr>
      </w:pPr>
    </w:p>
    <w:p w14:paraId="5786A908" w14:textId="77777777" w:rsidR="00C37343" w:rsidRDefault="00000000">
      <w:pPr>
        <w:spacing w:line="220" w:lineRule="exact"/>
        <w:ind w:left="100" w:right="104"/>
        <w:jc w:val="both"/>
        <w:rPr>
          <w:rFonts w:ascii="Arial" w:eastAsia="Arial" w:hAnsi="Arial" w:cs="Arial"/>
        </w:rPr>
        <w:sectPr w:rsidR="00C37343">
          <w:pgSz w:w="11920" w:h="16840"/>
          <w:pgMar w:top="540" w:right="60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6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artners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ri</w:t>
      </w:r>
      <w:r>
        <w:rPr>
          <w:rFonts w:ascii="Arial" w:eastAsia="Arial" w:hAnsi="Arial" w:cs="Arial"/>
          <w:spacing w:val="-1"/>
          <w:position w:val="-1"/>
        </w:rPr>
        <w:t>z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1"/>
          <w:position w:val="-1"/>
        </w:rPr>
        <w:t>(s)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Mr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Mr</w:t>
      </w:r>
      <w:r>
        <w:rPr>
          <w:rFonts w:ascii="Arial" w:eastAsia="Arial" w:hAnsi="Arial" w:cs="Arial"/>
          <w:spacing w:val="2"/>
          <w:position w:val="-1"/>
        </w:rPr>
        <w:t>s</w:t>
      </w:r>
      <w:proofErr w:type="spellEnd"/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Mr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Mrs</w:t>
      </w:r>
      <w:proofErr w:type="spellEnd"/>
    </w:p>
    <w:p w14:paraId="640F763D" w14:textId="77777777" w:rsidR="00C37343" w:rsidRDefault="00000000">
      <w:pPr>
        <w:tabs>
          <w:tab w:val="left" w:pos="8080"/>
        </w:tabs>
        <w:spacing w:before="5" w:line="220" w:lineRule="exact"/>
        <w:ind w:left="4148" w:right="-50"/>
        <w:rPr>
          <w:rFonts w:ascii="Arial" w:eastAsia="Arial" w:hAnsi="Arial" w:cs="Arial"/>
        </w:rPr>
      </w:pPr>
      <w:r>
        <w:pict w14:anchorId="7FA256FB">
          <v:group id="_x0000_s1036" style="position:absolute;left:0;text-align:left;margin-left:27pt;margin-top:11.3pt;width:172.2pt;height:0;z-index:-251658752;mso-position-horizontal-relative:page" coordorigin="540,226" coordsize="3444,0">
            <v:shape id="_x0000_s1037" style="position:absolute;left:540;top:226;width:3444;height:0" coordorigin="540,226" coordsize="3444,0" path="m540,226r3444,e" filled="f" strokeweight=".22136mm">
              <v:path arrowok="t"/>
            </v:shape>
            <w10:wrap anchorx="page"/>
          </v:group>
        </w:pict>
      </w:r>
      <w:r>
        <w:pict w14:anchorId="11EFDD90">
          <v:group id="_x0000_s1034" style="position:absolute;left:0;text-align:left;margin-left:426.8pt;margin-top:11.3pt;width:55.65pt;height:0;z-index:-251657728;mso-position-horizontal-relative:page" coordorigin="8536,226" coordsize="1113,0">
            <v:shape id="_x0000_s1035" style="position:absolute;left:8536;top:226;width:1113;height:0" coordorigin="8536,226" coordsize="1113,0" path="m8536,226r1113,e" filled="f" strokeweight=".22136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w w:val="99"/>
          <w:position w:val="-1"/>
        </w:rPr>
        <w:t>Mr</w:t>
      </w:r>
      <w:proofErr w:type="spellEnd"/>
      <w:r>
        <w:rPr>
          <w:rFonts w:ascii="Arial" w:eastAsia="Arial" w:hAnsi="Arial" w:cs="Arial"/>
          <w:position w:val="-1"/>
        </w:rPr>
        <w:t xml:space="preserve">          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/</w:t>
      </w:r>
      <w:r>
        <w:rPr>
          <w:rFonts w:ascii="Arial" w:eastAsia="Arial" w:hAnsi="Arial" w:cs="Arial"/>
          <w:position w:val="-1"/>
        </w:rPr>
        <w:t xml:space="preserve">          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Mr</w:t>
      </w:r>
      <w:r>
        <w:rPr>
          <w:rFonts w:ascii="Arial" w:eastAsia="Arial" w:hAnsi="Arial" w:cs="Arial"/>
          <w:spacing w:val="2"/>
          <w:w w:val="99"/>
          <w:position w:val="-1"/>
        </w:rPr>
        <w:t>s</w:t>
      </w:r>
      <w:proofErr w:type="spellEnd"/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037F64D" w14:textId="77777777" w:rsidR="00C37343" w:rsidRDefault="00000000">
      <w:pPr>
        <w:spacing w:before="5" w:line="220" w:lineRule="exact"/>
        <w:rPr>
          <w:rFonts w:ascii="Arial" w:eastAsia="Arial" w:hAnsi="Arial" w:cs="Arial"/>
        </w:rPr>
        <w:sectPr w:rsidR="00C37343">
          <w:type w:val="continuous"/>
          <w:pgSz w:w="11920" w:h="16840"/>
          <w:pgMar w:top="560" w:right="600" w:bottom="280" w:left="440" w:header="720" w:footer="720" w:gutter="0"/>
          <w:cols w:num="2" w:space="720" w:equalWidth="0">
            <w:col w:w="8090" w:space="1723"/>
            <w:col w:w="106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z</w:t>
      </w:r>
      <w:r>
        <w:rPr>
          <w:rFonts w:ascii="Arial" w:eastAsia="Arial" w:hAnsi="Arial" w:cs="Arial"/>
          <w:position w:val="-1"/>
        </w:rPr>
        <w:t>ed</w:t>
      </w:r>
    </w:p>
    <w:p w14:paraId="3DF0B047" w14:textId="77777777" w:rsidR="00C37343" w:rsidRDefault="00000000">
      <w:pPr>
        <w:spacing w:before="3"/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2"/>
        </w:rPr>
        <w:t>/</w:t>
      </w:r>
      <w:r>
        <w:rPr>
          <w:rFonts w:ascii="Arial" w:eastAsia="Arial" w:hAnsi="Arial" w:cs="Arial"/>
          <w:b/>
        </w:rPr>
        <w:t>Joi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2"/>
        </w:rPr>
        <w:t>/</w:t>
      </w:r>
      <w:proofErr w:type="gramStart"/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 xml:space="preserve">y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etc.,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urpor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</w:rPr>
        <w:t>f</w:t>
      </w:r>
      <w:proofErr w:type="spellEnd"/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55A7787F" w14:textId="77777777" w:rsidR="00C37343" w:rsidRDefault="00C37343">
      <w:pPr>
        <w:spacing w:before="4" w:line="180" w:lineRule="exact"/>
        <w:rPr>
          <w:sz w:val="19"/>
          <w:szCs w:val="19"/>
        </w:rPr>
        <w:sectPr w:rsidR="00C37343">
          <w:type w:val="continuous"/>
          <w:pgSz w:w="11920" w:h="16840"/>
          <w:pgMar w:top="560" w:right="600" w:bottom="280" w:left="440" w:header="720" w:footer="720" w:gutter="0"/>
          <w:cols w:space="720"/>
        </w:sectPr>
      </w:pPr>
    </w:p>
    <w:p w14:paraId="14C67EC6" w14:textId="77777777" w:rsidR="00C37343" w:rsidRDefault="00000000">
      <w:pPr>
        <w:tabs>
          <w:tab w:val="left" w:pos="8060"/>
        </w:tabs>
        <w:spacing w:before="34" w:line="220" w:lineRule="exact"/>
        <w:ind w:left="100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w w:val="99"/>
          <w:position w:val="-1"/>
        </w:rPr>
        <w:t>R</w:t>
      </w:r>
      <w:r>
        <w:rPr>
          <w:rFonts w:ascii="Arial" w:eastAsia="Arial" w:hAnsi="Arial" w:cs="Arial"/>
          <w:b/>
          <w:spacing w:val="-1"/>
          <w:w w:val="99"/>
          <w:position w:val="-1"/>
        </w:rPr>
        <w:t>ES</w:t>
      </w:r>
      <w:r>
        <w:rPr>
          <w:rFonts w:ascii="Arial" w:eastAsia="Arial" w:hAnsi="Arial" w:cs="Arial"/>
          <w:b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spacing w:val="3"/>
          <w:w w:val="99"/>
          <w:position w:val="-1"/>
        </w:rPr>
        <w:t>L</w:t>
      </w:r>
      <w:r>
        <w:rPr>
          <w:rFonts w:ascii="Arial" w:eastAsia="Arial" w:hAnsi="Arial" w:cs="Arial"/>
          <w:b/>
          <w:spacing w:val="-1"/>
          <w:w w:val="99"/>
          <w:position w:val="-1"/>
        </w:rPr>
        <w:t>VE</w:t>
      </w:r>
      <w:r>
        <w:rPr>
          <w:rFonts w:ascii="Arial" w:eastAsia="Arial" w:hAnsi="Arial" w:cs="Arial"/>
          <w:b/>
          <w:w w:val="99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FUR</w:t>
      </w:r>
      <w:r>
        <w:rPr>
          <w:rFonts w:ascii="Arial" w:eastAsia="Arial" w:hAnsi="Arial" w:cs="Arial"/>
          <w:b/>
          <w:spacing w:val="3"/>
          <w:w w:val="99"/>
          <w:position w:val="-1"/>
        </w:rPr>
        <w:t>T</w:t>
      </w:r>
      <w:r>
        <w:rPr>
          <w:rFonts w:ascii="Arial" w:eastAsia="Arial" w:hAnsi="Arial" w:cs="Arial"/>
          <w:b/>
          <w:w w:val="99"/>
          <w:position w:val="-1"/>
        </w:rPr>
        <w:t>H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R</w:t>
      </w:r>
      <w:proofErr w:type="gramEnd"/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g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p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DFA3538" w14:textId="77777777" w:rsidR="00C37343" w:rsidRDefault="00000000">
      <w:pPr>
        <w:spacing w:before="34" w:line="220" w:lineRule="exact"/>
        <w:rPr>
          <w:rFonts w:ascii="Arial" w:eastAsia="Arial" w:hAnsi="Arial" w:cs="Arial"/>
        </w:rPr>
        <w:sectPr w:rsidR="00C37343">
          <w:type w:val="continuous"/>
          <w:pgSz w:w="11920" w:h="16840"/>
          <w:pgMar w:top="560" w:right="600" w:bottom="280" w:left="440" w:header="720" w:footer="720" w:gutter="0"/>
          <w:cols w:num="2" w:space="720" w:equalWidth="0">
            <w:col w:w="8063" w:space="104"/>
            <w:col w:w="2713"/>
          </w:cols>
        </w:sectPr>
      </w:pPr>
      <w:r>
        <w:br w:type="column"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0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tr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</w:p>
    <w:p w14:paraId="22D85D2B" w14:textId="77777777" w:rsidR="00C37343" w:rsidRDefault="00000000">
      <w:pPr>
        <w:tabs>
          <w:tab w:val="left" w:pos="8880"/>
        </w:tabs>
        <w:spacing w:before="7" w:line="220" w:lineRule="exact"/>
        <w:ind w:left="100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spacing w:val="-3"/>
          <w:w w:val="99"/>
          <w:position w:val="-1"/>
        </w:rPr>
        <w:t>o</w:t>
      </w:r>
      <w:r>
        <w:rPr>
          <w:rFonts w:ascii="Arial" w:eastAsia="Arial" w:hAnsi="Arial" w:cs="Arial"/>
          <w:spacing w:val="2"/>
          <w:w w:val="99"/>
          <w:position w:val="-1"/>
        </w:rPr>
        <w:t>m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-1"/>
          <w:w w:val="99"/>
          <w:position w:val="-1"/>
        </w:rPr>
        <w:t>ni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at</w:t>
      </w:r>
      <w:r>
        <w:rPr>
          <w:rFonts w:ascii="Arial" w:eastAsia="Arial" w:hAnsi="Arial" w:cs="Arial"/>
          <w:spacing w:val="-2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spacing w:val="-1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9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n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2"/>
          <w:w w:val="99"/>
          <w:position w:val="-1"/>
        </w:rPr>
        <w:t>h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l</w:t>
      </w:r>
      <w:r>
        <w:rPr>
          <w:rFonts w:ascii="Arial" w:eastAsia="Arial" w:hAnsi="Arial" w:cs="Arial"/>
          <w:w w:val="99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spacing w:val="-3"/>
          <w:w w:val="99"/>
          <w:position w:val="-1"/>
        </w:rPr>
        <w:t>o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p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26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&amp;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21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l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ut</w:t>
      </w:r>
      <w:r>
        <w:rPr>
          <w:rFonts w:ascii="Arial" w:eastAsia="Arial" w:hAnsi="Arial" w:cs="Arial"/>
          <w:spacing w:val="-1"/>
          <w:w w:val="99"/>
          <w:position w:val="-1"/>
        </w:rPr>
        <w:t>h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ri</w:t>
      </w:r>
      <w:r>
        <w:rPr>
          <w:rFonts w:ascii="Arial" w:eastAsia="Arial" w:hAnsi="Arial" w:cs="Arial"/>
          <w:spacing w:val="-4"/>
          <w:w w:val="99"/>
          <w:position w:val="-1"/>
        </w:rPr>
        <w:t>z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Mr.</w:t>
      </w:r>
      <w:r>
        <w:rPr>
          <w:rFonts w:ascii="Arial" w:eastAsia="Arial" w:hAnsi="Arial" w:cs="Arial"/>
          <w:spacing w:val="2"/>
          <w:w w:val="99"/>
          <w:position w:val="-1"/>
        </w:rPr>
        <w:t>/</w:t>
      </w:r>
      <w:r>
        <w:rPr>
          <w:rFonts w:ascii="Arial" w:eastAsia="Arial" w:hAnsi="Arial" w:cs="Arial"/>
          <w:w w:val="99"/>
          <w:position w:val="-1"/>
        </w:rPr>
        <w:t>M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17AFA75" w14:textId="77777777" w:rsidR="00C37343" w:rsidRDefault="00000000">
      <w:pPr>
        <w:spacing w:before="7" w:line="220" w:lineRule="exact"/>
        <w:rPr>
          <w:rFonts w:ascii="Arial" w:eastAsia="Arial" w:hAnsi="Arial" w:cs="Arial"/>
        </w:rPr>
        <w:sectPr w:rsidR="00C37343">
          <w:type w:val="continuous"/>
          <w:pgSz w:w="11920" w:h="16840"/>
          <w:pgMar w:top="560" w:right="600" w:bottom="280" w:left="440" w:header="720" w:footer="720" w:gutter="0"/>
          <w:cols w:num="2" w:space="720" w:equalWidth="0">
            <w:col w:w="8886" w:space="101"/>
            <w:col w:w="1893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artner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ut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z</w:t>
      </w:r>
      <w:r>
        <w:rPr>
          <w:rFonts w:ascii="Arial" w:eastAsia="Arial" w:hAnsi="Arial" w:cs="Arial"/>
          <w:position w:val="-1"/>
        </w:rPr>
        <w:t>ed</w:t>
      </w:r>
    </w:p>
    <w:p w14:paraId="45E7516A" w14:textId="77777777" w:rsidR="00C37343" w:rsidRDefault="00000000">
      <w:pPr>
        <w:spacing w:before="5"/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MS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  <w:spacing w:val="1"/>
        </w:rPr>
        <w:t>-i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us.</w:t>
      </w:r>
    </w:p>
    <w:p w14:paraId="562B3376" w14:textId="77777777" w:rsidR="00C37343" w:rsidRDefault="00C37343">
      <w:pPr>
        <w:spacing w:before="11" w:line="220" w:lineRule="exact"/>
        <w:rPr>
          <w:sz w:val="22"/>
          <w:szCs w:val="22"/>
        </w:rPr>
      </w:pPr>
    </w:p>
    <w:p w14:paraId="52621B8B" w14:textId="77777777" w:rsidR="00C37343" w:rsidRDefault="00000000">
      <w:pPr>
        <w:spacing w:line="480" w:lineRule="auto"/>
        <w:ind w:left="100" w:right="93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</w:p>
    <w:p w14:paraId="18C78FFF" w14:textId="77777777" w:rsidR="00C37343" w:rsidRDefault="00C37343">
      <w:pPr>
        <w:spacing w:before="5" w:line="100" w:lineRule="exact"/>
        <w:rPr>
          <w:sz w:val="10"/>
          <w:szCs w:val="10"/>
        </w:rPr>
      </w:pPr>
    </w:p>
    <w:p w14:paraId="3AEBDDB6" w14:textId="77777777" w:rsidR="00C37343" w:rsidRDefault="00C37343">
      <w:pPr>
        <w:spacing w:line="200" w:lineRule="exact"/>
      </w:pPr>
    </w:p>
    <w:p w14:paraId="05A5722D" w14:textId="77777777" w:rsidR="00C37343" w:rsidRDefault="00C37343">
      <w:pPr>
        <w:spacing w:line="200" w:lineRule="exact"/>
      </w:pPr>
    </w:p>
    <w:p w14:paraId="3719E0C5" w14:textId="77777777" w:rsidR="00C37343" w:rsidRDefault="00C37343">
      <w:pPr>
        <w:spacing w:line="200" w:lineRule="exact"/>
      </w:pPr>
    </w:p>
    <w:p w14:paraId="76D0B6C9" w14:textId="77777777" w:rsidR="00C37343" w:rsidRDefault="00000000">
      <w:pPr>
        <w:ind w:left="100" w:right="40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artners                                              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</w:p>
    <w:p w14:paraId="40013953" w14:textId="77777777" w:rsidR="00C37343" w:rsidRDefault="00C37343">
      <w:pPr>
        <w:spacing w:before="8" w:line="220" w:lineRule="exact"/>
        <w:rPr>
          <w:sz w:val="22"/>
          <w:szCs w:val="22"/>
        </w:rPr>
      </w:pPr>
    </w:p>
    <w:p w14:paraId="0A010C2F" w14:textId="77777777" w:rsidR="00C37343" w:rsidRDefault="00000000">
      <w:pPr>
        <w:ind w:left="100" w:right="5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2"/>
        </w:rPr>
        <w:t>1.</w:t>
      </w:r>
      <w:r>
        <w:rPr>
          <w:rFonts w:ascii="Arial" w:eastAsia="Arial" w:hAnsi="Arial" w:cs="Arial"/>
          <w:position w:val="2"/>
        </w:rPr>
        <w:t xml:space="preserve">                                                                                        </w:t>
      </w:r>
      <w:r w:rsidR="00CC63EF">
        <w:pict w14:anchorId="3A139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3.2pt">
            <v:imagedata r:id="rId5" o:title=""/>
          </v:shape>
        </w:pict>
      </w:r>
    </w:p>
    <w:p w14:paraId="653D112F" w14:textId="77777777" w:rsidR="00C37343" w:rsidRDefault="00C37343">
      <w:pPr>
        <w:spacing w:line="200" w:lineRule="exact"/>
      </w:pPr>
    </w:p>
    <w:p w14:paraId="72C9150F" w14:textId="77777777" w:rsidR="00C37343" w:rsidRDefault="00C37343">
      <w:pPr>
        <w:spacing w:before="7" w:line="260" w:lineRule="exact"/>
        <w:rPr>
          <w:sz w:val="26"/>
          <w:szCs w:val="26"/>
        </w:rPr>
      </w:pPr>
    </w:p>
    <w:p w14:paraId="2739CA40" w14:textId="77777777" w:rsidR="00C37343" w:rsidRDefault="00000000">
      <w:pPr>
        <w:spacing w:line="2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2"/>
        </w:rPr>
        <w:t>2.</w:t>
      </w:r>
      <w:r>
        <w:rPr>
          <w:rFonts w:ascii="Arial" w:eastAsia="Arial" w:hAnsi="Arial" w:cs="Arial"/>
          <w:position w:val="-2"/>
        </w:rPr>
        <w:t xml:space="preserve">                                                                                        </w:t>
      </w:r>
      <w:r w:rsidR="00CC63EF">
        <w:pict w14:anchorId="1BF6E370">
          <v:shape id="_x0000_i1026" type="#_x0000_t75" style="width:20.4pt;height:13.2pt">
            <v:imagedata r:id="rId5" o:title=""/>
          </v:shape>
        </w:pict>
      </w:r>
    </w:p>
    <w:p w14:paraId="6F10BF01" w14:textId="77777777" w:rsidR="00C37343" w:rsidRDefault="00C37343">
      <w:pPr>
        <w:spacing w:line="200" w:lineRule="exact"/>
      </w:pPr>
    </w:p>
    <w:p w14:paraId="707C8DAF" w14:textId="77777777" w:rsidR="00C37343" w:rsidRDefault="00C37343">
      <w:pPr>
        <w:spacing w:before="4" w:line="260" w:lineRule="exact"/>
        <w:rPr>
          <w:sz w:val="26"/>
          <w:szCs w:val="26"/>
        </w:rPr>
      </w:pPr>
    </w:p>
    <w:p w14:paraId="75546A62" w14:textId="77777777" w:rsidR="00C37343" w:rsidRDefault="00000000">
      <w:pPr>
        <w:spacing w:line="2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2"/>
        </w:rPr>
        <w:t>3.</w:t>
      </w:r>
      <w:r>
        <w:rPr>
          <w:rFonts w:ascii="Arial" w:eastAsia="Arial" w:hAnsi="Arial" w:cs="Arial"/>
          <w:position w:val="-2"/>
        </w:rPr>
        <w:t xml:space="preserve">                                                                                        </w:t>
      </w:r>
      <w:r w:rsidR="00CC63EF">
        <w:pict w14:anchorId="697FF269">
          <v:shape id="_x0000_i1027" type="#_x0000_t75" style="width:20.4pt;height:13.2pt">
            <v:imagedata r:id="rId5" o:title=""/>
          </v:shape>
        </w:pict>
      </w:r>
    </w:p>
    <w:p w14:paraId="42821C86" w14:textId="77777777" w:rsidR="00C37343" w:rsidRDefault="00C37343">
      <w:pPr>
        <w:spacing w:line="200" w:lineRule="exact"/>
      </w:pPr>
    </w:p>
    <w:p w14:paraId="148D2250" w14:textId="77777777" w:rsidR="00C37343" w:rsidRDefault="00C37343">
      <w:pPr>
        <w:spacing w:before="6" w:line="260" w:lineRule="exact"/>
        <w:rPr>
          <w:sz w:val="26"/>
          <w:szCs w:val="26"/>
        </w:rPr>
      </w:pPr>
    </w:p>
    <w:p w14:paraId="056A248B" w14:textId="77777777" w:rsidR="00C37343" w:rsidRDefault="00000000">
      <w:pPr>
        <w:spacing w:line="2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2"/>
        </w:rPr>
        <w:t>4.</w:t>
      </w:r>
      <w:r>
        <w:rPr>
          <w:rFonts w:ascii="Arial" w:eastAsia="Arial" w:hAnsi="Arial" w:cs="Arial"/>
          <w:position w:val="-2"/>
        </w:rPr>
        <w:t xml:space="preserve">                                                                                        </w:t>
      </w:r>
      <w:r w:rsidR="00CC63EF">
        <w:pict w14:anchorId="6C83A538">
          <v:shape id="_x0000_i1028" type="#_x0000_t75" style="width:20.4pt;height:13.2pt">
            <v:imagedata r:id="rId5" o:title=""/>
          </v:shape>
        </w:pict>
      </w:r>
    </w:p>
    <w:p w14:paraId="540894ED" w14:textId="77777777" w:rsidR="00C37343" w:rsidRDefault="00C37343">
      <w:pPr>
        <w:spacing w:line="200" w:lineRule="exact"/>
      </w:pPr>
    </w:p>
    <w:p w14:paraId="68463D49" w14:textId="77777777" w:rsidR="00C37343" w:rsidRDefault="00C37343">
      <w:pPr>
        <w:spacing w:before="6" w:line="260" w:lineRule="exact"/>
        <w:rPr>
          <w:sz w:val="26"/>
          <w:szCs w:val="26"/>
        </w:rPr>
      </w:pPr>
    </w:p>
    <w:p w14:paraId="69A9F6A7" w14:textId="77777777" w:rsidR="00C37343" w:rsidRDefault="00000000">
      <w:pPr>
        <w:ind w:left="100"/>
        <w:rPr>
          <w:rFonts w:ascii="Arial" w:eastAsia="Arial" w:hAnsi="Arial" w:cs="Arial"/>
        </w:rPr>
        <w:sectPr w:rsidR="00C37343">
          <w:type w:val="continuous"/>
          <w:pgSz w:w="11920" w:h="16840"/>
          <w:pgMar w:top="560" w:right="600" w:bottom="280" w:left="44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1"/>
        </w:rPr>
        <w:t>5.</w:t>
      </w:r>
      <w:r>
        <w:rPr>
          <w:rFonts w:ascii="Arial" w:eastAsia="Arial" w:hAnsi="Arial" w:cs="Arial"/>
          <w:position w:val="1"/>
        </w:rPr>
        <w:t xml:space="preserve">                                                                                        </w:t>
      </w:r>
      <w:r w:rsidR="00CC63EF">
        <w:pict w14:anchorId="116657F2">
          <v:shape id="_x0000_i1029" type="#_x0000_t75" style="width:20.4pt;height:13.2pt">
            <v:imagedata r:id="rId5" o:title=""/>
          </v:shape>
        </w:pict>
      </w:r>
    </w:p>
    <w:p w14:paraId="38685C67" w14:textId="77777777" w:rsidR="00C37343" w:rsidRDefault="00000000">
      <w:pPr>
        <w:spacing w:before="6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On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He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d</w:t>
      </w:r>
    </w:p>
    <w:p w14:paraId="16ADBF4D" w14:textId="77777777" w:rsidR="00C37343" w:rsidRDefault="00C37343">
      <w:pPr>
        <w:spacing w:line="200" w:lineRule="exact"/>
      </w:pPr>
    </w:p>
    <w:p w14:paraId="2290A552" w14:textId="77777777" w:rsidR="00C37343" w:rsidRDefault="00C37343">
      <w:pPr>
        <w:spacing w:line="200" w:lineRule="exact"/>
      </w:pPr>
    </w:p>
    <w:p w14:paraId="2223050C" w14:textId="77777777" w:rsidR="00C37343" w:rsidRDefault="00C37343">
      <w:pPr>
        <w:spacing w:line="200" w:lineRule="exact"/>
      </w:pPr>
    </w:p>
    <w:p w14:paraId="34855110" w14:textId="77777777" w:rsidR="00C37343" w:rsidRDefault="00C37343">
      <w:pPr>
        <w:spacing w:before="2" w:line="220" w:lineRule="exact"/>
        <w:rPr>
          <w:sz w:val="22"/>
          <w:szCs w:val="22"/>
        </w:rPr>
      </w:pPr>
    </w:p>
    <w:p w14:paraId="79839306" w14:textId="77777777" w:rsidR="00C37343" w:rsidRDefault="00000000">
      <w:pPr>
        <w:spacing w:before="14" w:line="400" w:lineRule="exact"/>
        <w:ind w:left="332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position w:val="-1"/>
          <w:sz w:val="36"/>
          <w:szCs w:val="36"/>
          <w:u w:val="thick" w:color="000000"/>
        </w:rPr>
        <w:t>L</w:t>
      </w:r>
      <w:r>
        <w:rPr>
          <w:rFonts w:ascii="Arial" w:eastAsia="Arial" w:hAnsi="Arial" w:cs="Arial"/>
          <w:spacing w:val="-2"/>
          <w:position w:val="-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position w:val="-1"/>
          <w:sz w:val="36"/>
          <w:szCs w:val="36"/>
          <w:u w:val="thick" w:color="000000"/>
        </w:rPr>
        <w:t>st</w:t>
      </w:r>
      <w:r>
        <w:rPr>
          <w:rFonts w:ascii="Arial" w:eastAsia="Arial" w:hAnsi="Arial" w:cs="Arial"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  <w:u w:val="thick" w:color="000000"/>
        </w:rPr>
        <w:t>of Auth</w:t>
      </w:r>
      <w:r>
        <w:rPr>
          <w:rFonts w:ascii="Arial" w:eastAsia="Arial" w:hAnsi="Arial" w:cs="Arial"/>
          <w:spacing w:val="-2"/>
          <w:position w:val="-1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position w:val="-1"/>
          <w:sz w:val="36"/>
          <w:szCs w:val="36"/>
          <w:u w:val="thick" w:color="000000"/>
        </w:rPr>
        <w:t>ri</w:t>
      </w:r>
      <w:r>
        <w:rPr>
          <w:rFonts w:ascii="Arial" w:eastAsia="Arial" w:hAnsi="Arial" w:cs="Arial"/>
          <w:spacing w:val="1"/>
          <w:position w:val="-1"/>
          <w:sz w:val="36"/>
          <w:szCs w:val="36"/>
          <w:u w:val="thick" w:color="000000"/>
        </w:rPr>
        <w:t>z</w:t>
      </w:r>
      <w:r>
        <w:rPr>
          <w:rFonts w:ascii="Arial" w:eastAsia="Arial" w:hAnsi="Arial" w:cs="Arial"/>
          <w:position w:val="-1"/>
          <w:sz w:val="36"/>
          <w:szCs w:val="36"/>
          <w:u w:val="thick" w:color="000000"/>
        </w:rPr>
        <w:t>ed</w:t>
      </w:r>
      <w:r>
        <w:rPr>
          <w:rFonts w:ascii="Arial" w:eastAsia="Arial" w:hAnsi="Arial" w:cs="Arial"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spacing w:val="-1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position w:val="-1"/>
          <w:sz w:val="36"/>
          <w:szCs w:val="36"/>
          <w:u w:val="thick" w:color="000000"/>
        </w:rPr>
        <w:t>rt</w:t>
      </w:r>
      <w:r>
        <w:rPr>
          <w:rFonts w:ascii="Arial" w:eastAsia="Arial" w:hAnsi="Arial" w:cs="Arial"/>
          <w:spacing w:val="2"/>
          <w:position w:val="-1"/>
          <w:sz w:val="36"/>
          <w:szCs w:val="36"/>
          <w:u w:val="thick" w:color="000000"/>
        </w:rPr>
        <w:t>n</w:t>
      </w:r>
      <w:r>
        <w:rPr>
          <w:rFonts w:ascii="Arial" w:eastAsia="Arial" w:hAnsi="Arial" w:cs="Arial"/>
          <w:position w:val="-1"/>
          <w:sz w:val="36"/>
          <w:szCs w:val="36"/>
          <w:u w:val="thick" w:color="000000"/>
        </w:rPr>
        <w:t>ers</w:t>
      </w:r>
    </w:p>
    <w:p w14:paraId="47AC4092" w14:textId="77777777" w:rsidR="00C37343" w:rsidRDefault="00C37343">
      <w:pPr>
        <w:spacing w:line="200" w:lineRule="exact"/>
      </w:pPr>
    </w:p>
    <w:p w14:paraId="3635F064" w14:textId="77777777" w:rsidR="00C37343" w:rsidRDefault="00C37343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039"/>
        <w:gridCol w:w="2021"/>
        <w:gridCol w:w="5022"/>
      </w:tblGrid>
      <w:tr w:rsidR="00C37343" w14:paraId="20A699FC" w14:textId="77777777">
        <w:trPr>
          <w:trHeight w:hRule="exact" w:val="6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ED84" w14:textId="77777777" w:rsidR="00C37343" w:rsidRDefault="00C37343">
            <w:pPr>
              <w:spacing w:before="1" w:line="180" w:lineRule="exact"/>
              <w:rPr>
                <w:sz w:val="18"/>
                <w:szCs w:val="18"/>
              </w:rPr>
            </w:pPr>
          </w:p>
          <w:p w14:paraId="04CBBBD8" w14:textId="77777777" w:rsidR="00C37343" w:rsidRDefault="00000000">
            <w:pPr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20D9C" w14:textId="77777777" w:rsidR="00C37343" w:rsidRDefault="00C37343">
            <w:pPr>
              <w:spacing w:before="1" w:line="180" w:lineRule="exact"/>
              <w:rPr>
                <w:sz w:val="18"/>
                <w:szCs w:val="18"/>
              </w:rPr>
            </w:pPr>
          </w:p>
          <w:p w14:paraId="5F00DFBA" w14:textId="77777777" w:rsidR="00C37343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DC67" w14:textId="77777777" w:rsidR="00C37343" w:rsidRDefault="00C37343">
            <w:pPr>
              <w:spacing w:before="1" w:line="180" w:lineRule="exact"/>
              <w:rPr>
                <w:sz w:val="18"/>
                <w:szCs w:val="18"/>
              </w:rPr>
            </w:pPr>
          </w:p>
          <w:p w14:paraId="267B4299" w14:textId="77777777" w:rsidR="00C37343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9FA0" w14:textId="77777777" w:rsidR="00C37343" w:rsidRDefault="00C37343">
            <w:pPr>
              <w:spacing w:before="1" w:line="180" w:lineRule="exact"/>
              <w:rPr>
                <w:sz w:val="18"/>
                <w:szCs w:val="18"/>
              </w:rPr>
            </w:pPr>
          </w:p>
          <w:p w14:paraId="3616B83C" w14:textId="77777777" w:rsidR="00C37343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C37343" w14:paraId="31365A13" w14:textId="77777777">
        <w:trPr>
          <w:trHeight w:hRule="exact" w:val="200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1743" w14:textId="77777777" w:rsidR="00C37343" w:rsidRDefault="00C37343">
            <w:pPr>
              <w:spacing w:line="200" w:lineRule="exact"/>
            </w:pPr>
          </w:p>
          <w:p w14:paraId="447F4074" w14:textId="77777777" w:rsidR="00C37343" w:rsidRDefault="00C37343">
            <w:pPr>
              <w:spacing w:line="200" w:lineRule="exact"/>
            </w:pPr>
          </w:p>
          <w:p w14:paraId="60D8772F" w14:textId="77777777" w:rsidR="00C37343" w:rsidRDefault="00C37343">
            <w:pPr>
              <w:spacing w:line="200" w:lineRule="exact"/>
            </w:pPr>
          </w:p>
          <w:p w14:paraId="6B612621" w14:textId="77777777" w:rsidR="00C37343" w:rsidRDefault="00C37343">
            <w:pPr>
              <w:spacing w:before="2" w:line="280" w:lineRule="exact"/>
              <w:rPr>
                <w:sz w:val="28"/>
                <w:szCs w:val="28"/>
              </w:rPr>
            </w:pPr>
          </w:p>
          <w:p w14:paraId="0900BAF3" w14:textId="77777777" w:rsidR="00C37343" w:rsidRDefault="00000000">
            <w:pPr>
              <w:ind w:left="355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0B299" w14:textId="77777777" w:rsidR="00C37343" w:rsidRDefault="00C37343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08BDF" w14:textId="77777777" w:rsidR="00C37343" w:rsidRDefault="00C37343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2C041" w14:textId="77777777" w:rsidR="00C37343" w:rsidRDefault="00C37343"/>
        </w:tc>
      </w:tr>
      <w:tr w:rsidR="00C37343" w14:paraId="0D9CDCF6" w14:textId="77777777">
        <w:trPr>
          <w:trHeight w:hRule="exact" w:val="200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6A4A" w14:textId="77777777" w:rsidR="00C37343" w:rsidRDefault="00C37343">
            <w:pPr>
              <w:spacing w:line="200" w:lineRule="exact"/>
            </w:pPr>
          </w:p>
          <w:p w14:paraId="2F3C5520" w14:textId="77777777" w:rsidR="00C37343" w:rsidRDefault="00C37343">
            <w:pPr>
              <w:spacing w:line="200" w:lineRule="exact"/>
            </w:pPr>
          </w:p>
          <w:p w14:paraId="389A87F7" w14:textId="77777777" w:rsidR="00C37343" w:rsidRDefault="00C37343">
            <w:pPr>
              <w:spacing w:line="200" w:lineRule="exact"/>
            </w:pPr>
          </w:p>
          <w:p w14:paraId="1B5ED251" w14:textId="77777777" w:rsidR="00C37343" w:rsidRDefault="00C37343">
            <w:pPr>
              <w:spacing w:before="2" w:line="280" w:lineRule="exact"/>
              <w:rPr>
                <w:sz w:val="28"/>
                <w:szCs w:val="28"/>
              </w:rPr>
            </w:pPr>
          </w:p>
          <w:p w14:paraId="1FB7411F" w14:textId="77777777" w:rsidR="00C37343" w:rsidRDefault="00000000">
            <w:pPr>
              <w:ind w:left="355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A17FB" w14:textId="77777777" w:rsidR="00C37343" w:rsidRDefault="00C37343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6CA3B" w14:textId="77777777" w:rsidR="00C37343" w:rsidRDefault="00C37343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0F4E" w14:textId="77777777" w:rsidR="00C37343" w:rsidRDefault="00C37343"/>
        </w:tc>
      </w:tr>
      <w:tr w:rsidR="00C37343" w14:paraId="5EB118D2" w14:textId="77777777">
        <w:trPr>
          <w:trHeight w:hRule="exact" w:val="201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570A2" w14:textId="77777777" w:rsidR="00C37343" w:rsidRDefault="00C37343">
            <w:pPr>
              <w:spacing w:line="200" w:lineRule="exact"/>
            </w:pPr>
          </w:p>
          <w:p w14:paraId="784EC838" w14:textId="77777777" w:rsidR="00C37343" w:rsidRDefault="00C37343">
            <w:pPr>
              <w:spacing w:line="200" w:lineRule="exact"/>
            </w:pPr>
          </w:p>
          <w:p w14:paraId="01641697" w14:textId="77777777" w:rsidR="00C37343" w:rsidRDefault="00C37343">
            <w:pPr>
              <w:spacing w:line="200" w:lineRule="exact"/>
            </w:pPr>
          </w:p>
          <w:p w14:paraId="77C35746" w14:textId="77777777" w:rsidR="00C37343" w:rsidRDefault="00C37343">
            <w:pPr>
              <w:spacing w:before="2" w:line="280" w:lineRule="exact"/>
              <w:rPr>
                <w:sz w:val="28"/>
                <w:szCs w:val="28"/>
              </w:rPr>
            </w:pPr>
          </w:p>
          <w:p w14:paraId="1BF81005" w14:textId="77777777" w:rsidR="00C37343" w:rsidRDefault="00000000">
            <w:pPr>
              <w:ind w:left="355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4AF0" w14:textId="77777777" w:rsidR="00C37343" w:rsidRDefault="00C37343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698B9" w14:textId="77777777" w:rsidR="00C37343" w:rsidRDefault="00C37343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F29B" w14:textId="77777777" w:rsidR="00C37343" w:rsidRDefault="00C37343"/>
        </w:tc>
      </w:tr>
    </w:tbl>
    <w:p w14:paraId="4B121B83" w14:textId="77777777" w:rsidR="00C37343" w:rsidRDefault="00C37343">
      <w:pPr>
        <w:spacing w:line="200" w:lineRule="exact"/>
      </w:pPr>
    </w:p>
    <w:p w14:paraId="10B647A9" w14:textId="77777777" w:rsidR="00C37343" w:rsidRDefault="00C37343">
      <w:pPr>
        <w:spacing w:before="16" w:line="200" w:lineRule="exact"/>
      </w:pPr>
    </w:p>
    <w:p w14:paraId="3BE7D46B" w14:textId="77777777" w:rsidR="00C37343" w:rsidRDefault="00000000">
      <w:pPr>
        <w:tabs>
          <w:tab w:val="left" w:pos="374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For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7CCE549" w14:textId="77777777" w:rsidR="00C37343" w:rsidRDefault="00C37343">
      <w:pPr>
        <w:spacing w:before="2" w:line="180" w:lineRule="exact"/>
        <w:rPr>
          <w:sz w:val="18"/>
          <w:szCs w:val="18"/>
        </w:rPr>
      </w:pPr>
    </w:p>
    <w:p w14:paraId="1A850840" w14:textId="77777777" w:rsidR="00C37343" w:rsidRDefault="00C37343">
      <w:pPr>
        <w:spacing w:line="200" w:lineRule="exact"/>
      </w:pPr>
    </w:p>
    <w:p w14:paraId="7C9A33D9" w14:textId="77777777" w:rsidR="00C37343" w:rsidRDefault="00C37343">
      <w:pPr>
        <w:spacing w:line="200" w:lineRule="exact"/>
      </w:pPr>
    </w:p>
    <w:p w14:paraId="42C3F94D" w14:textId="77777777" w:rsidR="00C37343" w:rsidRDefault="00C37343">
      <w:pPr>
        <w:spacing w:line="200" w:lineRule="exact"/>
      </w:pPr>
    </w:p>
    <w:p w14:paraId="733FE758" w14:textId="77777777" w:rsidR="00C37343" w:rsidRDefault="00C37343">
      <w:pPr>
        <w:spacing w:line="200" w:lineRule="exact"/>
      </w:pPr>
    </w:p>
    <w:p w14:paraId="759B1C24" w14:textId="77777777" w:rsidR="00C37343" w:rsidRDefault="00C37343">
      <w:pPr>
        <w:spacing w:line="200" w:lineRule="exact"/>
      </w:pPr>
    </w:p>
    <w:p w14:paraId="5A9396F9" w14:textId="77777777" w:rsidR="00C37343" w:rsidRDefault="00C37343">
      <w:pPr>
        <w:spacing w:line="200" w:lineRule="exact"/>
      </w:pPr>
    </w:p>
    <w:p w14:paraId="6B13BF12" w14:textId="77777777" w:rsidR="00C37343" w:rsidRDefault="00C37343">
      <w:pPr>
        <w:spacing w:line="200" w:lineRule="exact"/>
        <w:sectPr w:rsidR="00C37343">
          <w:pgSz w:w="11920" w:h="16840"/>
          <w:pgMar w:top="1000" w:right="220" w:bottom="280" w:left="420" w:header="720" w:footer="720" w:gutter="0"/>
          <w:cols w:space="720"/>
        </w:sectPr>
      </w:pPr>
    </w:p>
    <w:p w14:paraId="6F9615F7" w14:textId="77777777" w:rsidR="00C37343" w:rsidRDefault="00000000">
      <w:pPr>
        <w:tabs>
          <w:tab w:val="left" w:pos="2180"/>
        </w:tabs>
        <w:spacing w:before="34" w:line="220" w:lineRule="exact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Mr./M</w:t>
      </w:r>
      <w:r>
        <w:rPr>
          <w:rFonts w:ascii="Arial" w:eastAsia="Arial" w:hAnsi="Arial" w:cs="Arial"/>
          <w:spacing w:val="1"/>
          <w:w w:val="99"/>
          <w:position w:val="-1"/>
        </w:rPr>
        <w:t>rs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BD58B74" w14:textId="77777777" w:rsidR="00C37343" w:rsidRDefault="00000000">
      <w:pPr>
        <w:tabs>
          <w:tab w:val="left" w:pos="2060"/>
        </w:tabs>
        <w:spacing w:before="3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Mr./M</w:t>
      </w:r>
      <w:r>
        <w:rPr>
          <w:rFonts w:ascii="Arial" w:eastAsia="Arial" w:hAnsi="Arial" w:cs="Arial"/>
          <w:spacing w:val="1"/>
          <w:w w:val="99"/>
          <w:position w:val="-1"/>
        </w:rPr>
        <w:t>rs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A53E28A" w14:textId="77777777" w:rsidR="00C37343" w:rsidRDefault="00000000">
      <w:pPr>
        <w:tabs>
          <w:tab w:val="left" w:pos="2060"/>
        </w:tabs>
        <w:spacing w:before="34" w:line="220" w:lineRule="exact"/>
        <w:rPr>
          <w:rFonts w:ascii="Arial" w:eastAsia="Arial" w:hAnsi="Arial" w:cs="Arial"/>
        </w:rPr>
        <w:sectPr w:rsidR="00C37343">
          <w:type w:val="continuous"/>
          <w:pgSz w:w="11920" w:h="16840"/>
          <w:pgMar w:top="560" w:right="220" w:bottom="280" w:left="420" w:header="720" w:footer="720" w:gutter="0"/>
          <w:cols w:num="3" w:space="720" w:equalWidth="0">
            <w:col w:w="2186" w:space="815"/>
            <w:col w:w="2066" w:space="815"/>
            <w:col w:w="5398"/>
          </w:cols>
        </w:sect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Mr./M</w:t>
      </w:r>
      <w:r>
        <w:rPr>
          <w:rFonts w:ascii="Arial" w:eastAsia="Arial" w:hAnsi="Arial" w:cs="Arial"/>
          <w:spacing w:val="1"/>
          <w:w w:val="99"/>
          <w:position w:val="-1"/>
        </w:rPr>
        <w:t>rs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F26BCA5" w14:textId="77777777" w:rsidR="00C37343" w:rsidRDefault="0000000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er                                      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                                     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proofErr w:type="spellEnd"/>
    </w:p>
    <w:p w14:paraId="0C1FF12B" w14:textId="77777777" w:rsidR="00C37343" w:rsidRDefault="00C37343">
      <w:pPr>
        <w:spacing w:before="7" w:line="100" w:lineRule="exact"/>
        <w:rPr>
          <w:sz w:val="10"/>
          <w:szCs w:val="10"/>
        </w:rPr>
      </w:pPr>
    </w:p>
    <w:p w14:paraId="4073AF66" w14:textId="77777777" w:rsidR="00C37343" w:rsidRDefault="00C37343">
      <w:pPr>
        <w:spacing w:line="200" w:lineRule="exact"/>
      </w:pPr>
    </w:p>
    <w:p w14:paraId="311CBF69" w14:textId="77777777" w:rsidR="00C37343" w:rsidRDefault="00C37343">
      <w:pPr>
        <w:spacing w:line="200" w:lineRule="exact"/>
      </w:pPr>
    </w:p>
    <w:p w14:paraId="36E7F371" w14:textId="77777777" w:rsidR="00C37343" w:rsidRDefault="00C37343">
      <w:pPr>
        <w:spacing w:line="200" w:lineRule="exact"/>
      </w:pPr>
    </w:p>
    <w:p w14:paraId="7B72F6C9" w14:textId="77777777" w:rsidR="00C37343" w:rsidRDefault="00C37343">
      <w:pPr>
        <w:spacing w:line="200" w:lineRule="exact"/>
      </w:pPr>
    </w:p>
    <w:p w14:paraId="04727AD4" w14:textId="77777777" w:rsidR="00C37343" w:rsidRDefault="00C37343">
      <w:pPr>
        <w:spacing w:line="200" w:lineRule="exact"/>
      </w:pPr>
    </w:p>
    <w:p w14:paraId="36DEC998" w14:textId="77777777" w:rsidR="00C37343" w:rsidRDefault="00C37343">
      <w:pPr>
        <w:spacing w:line="200" w:lineRule="exact"/>
      </w:pPr>
    </w:p>
    <w:p w14:paraId="1BE89700" w14:textId="77777777" w:rsidR="00C37343" w:rsidRDefault="00C37343">
      <w:pPr>
        <w:spacing w:line="200" w:lineRule="exact"/>
      </w:pPr>
    </w:p>
    <w:p w14:paraId="44F5991E" w14:textId="77777777" w:rsidR="00C37343" w:rsidRDefault="00C37343">
      <w:pPr>
        <w:spacing w:line="200" w:lineRule="exact"/>
      </w:pPr>
    </w:p>
    <w:p w14:paraId="1CFFDDA1" w14:textId="77777777" w:rsidR="00C37343" w:rsidRDefault="00C37343">
      <w:pPr>
        <w:spacing w:line="200" w:lineRule="exact"/>
      </w:pPr>
    </w:p>
    <w:p w14:paraId="1EE63924" w14:textId="77777777" w:rsidR="00C37343" w:rsidRDefault="00C37343">
      <w:pPr>
        <w:spacing w:line="200" w:lineRule="exact"/>
      </w:pPr>
    </w:p>
    <w:p w14:paraId="012AD0C8" w14:textId="77777777" w:rsidR="00C37343" w:rsidRDefault="00C37343">
      <w:pPr>
        <w:spacing w:line="200" w:lineRule="exact"/>
      </w:pPr>
    </w:p>
    <w:p w14:paraId="62982CB2" w14:textId="77777777" w:rsidR="00C37343" w:rsidRDefault="00C37343">
      <w:pPr>
        <w:spacing w:line="200" w:lineRule="exact"/>
      </w:pPr>
    </w:p>
    <w:p w14:paraId="02F790AB" w14:textId="77777777" w:rsidR="00C37343" w:rsidRDefault="00C37343">
      <w:pPr>
        <w:spacing w:line="200" w:lineRule="exact"/>
      </w:pPr>
    </w:p>
    <w:p w14:paraId="6E75B38E" w14:textId="77777777" w:rsidR="00C37343" w:rsidRDefault="00C37343">
      <w:pPr>
        <w:spacing w:line="200" w:lineRule="exact"/>
      </w:pPr>
    </w:p>
    <w:p w14:paraId="34763AB6" w14:textId="77777777" w:rsidR="00C37343" w:rsidRDefault="00C37343">
      <w:pPr>
        <w:spacing w:line="200" w:lineRule="exact"/>
      </w:pPr>
    </w:p>
    <w:p w14:paraId="36B726B8" w14:textId="77777777" w:rsidR="00C37343" w:rsidRDefault="00C37343">
      <w:pPr>
        <w:spacing w:line="200" w:lineRule="exact"/>
      </w:pPr>
    </w:p>
    <w:p w14:paraId="2B552914" w14:textId="77777777" w:rsidR="00C37343" w:rsidRDefault="00000000">
      <w:pPr>
        <w:ind w:left="120"/>
        <w:rPr>
          <w:rFonts w:ascii="Arial" w:eastAsia="Arial" w:hAnsi="Arial" w:cs="Arial"/>
          <w:sz w:val="24"/>
          <w:szCs w:val="24"/>
        </w:rPr>
        <w:sectPr w:rsidR="00C37343">
          <w:type w:val="continuous"/>
          <w:pgSz w:w="11920" w:h="16840"/>
          <w:pgMar w:top="560" w:right="220" w:bottom="280" w:left="420" w:header="720" w:footer="720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He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d</w:t>
      </w:r>
    </w:p>
    <w:p w14:paraId="7D159BA2" w14:textId="77777777" w:rsidR="00C37343" w:rsidRDefault="00000000">
      <w:pPr>
        <w:spacing w:before="59" w:line="300" w:lineRule="exact"/>
        <w:ind w:left="2839"/>
        <w:rPr>
          <w:rFonts w:ascii="Arial" w:eastAsia="Arial" w:hAnsi="Arial" w:cs="Arial"/>
          <w:sz w:val="28"/>
          <w:szCs w:val="28"/>
        </w:rPr>
      </w:pPr>
      <w:r>
        <w:lastRenderedPageBreak/>
        <w:pict w14:anchorId="1E48A978">
          <v:group id="_x0000_s1026" style="position:absolute;left:0;text-align:left;margin-left:163.35pt;margin-top:17.45pt;width:259.7pt;height:1.4pt;z-index:-251656704;mso-position-horizontal-relative:page" coordorigin="3267,349" coordsize="5194,28">
            <v:shape id="_x0000_s1028" style="position:absolute;left:3279;top:361;width:5171;height:0" coordorigin="3279,361" coordsize="5171,0" path="m3279,361r5170,e" filled="f" strokeweight="1.18pt">
              <v:path arrowok="t"/>
            </v:shape>
            <v:shape id="_x0000_s1027" style="position:absolute;left:6579;top:369;width:1870;height:0" coordorigin="6579,369" coordsize="1870,0" path="m6579,369r1870,e" filled="f" strokeweight=".312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8"/>
          <w:szCs w:val="28"/>
        </w:rPr>
        <w:t>Li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LL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position w:val="-1"/>
          <w:sz w:val="28"/>
          <w:szCs w:val="28"/>
        </w:rPr>
        <w:t>ar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s on</w:t>
      </w:r>
    </w:p>
    <w:p w14:paraId="41009EF8" w14:textId="77777777" w:rsidR="00C37343" w:rsidRDefault="00C37343">
      <w:pPr>
        <w:spacing w:line="200" w:lineRule="exact"/>
      </w:pPr>
    </w:p>
    <w:p w14:paraId="4FDF7984" w14:textId="77777777" w:rsidR="00C37343" w:rsidRDefault="00C37343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5852"/>
        <w:gridCol w:w="2521"/>
      </w:tblGrid>
      <w:tr w:rsidR="00C37343" w14:paraId="14311F05" w14:textId="77777777">
        <w:trPr>
          <w:trHeight w:hRule="exact" w:val="610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AC99" w14:textId="77777777" w:rsidR="00C37343" w:rsidRDefault="00C37343">
            <w:pPr>
              <w:spacing w:before="3" w:line="180" w:lineRule="exact"/>
              <w:rPr>
                <w:sz w:val="18"/>
                <w:szCs w:val="18"/>
              </w:rPr>
            </w:pPr>
          </w:p>
          <w:p w14:paraId="4AFB35C9" w14:textId="77777777" w:rsidR="00C37343" w:rsidRDefault="00000000">
            <w:pPr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2F72" w14:textId="77777777" w:rsidR="00C37343" w:rsidRDefault="00C37343">
            <w:pPr>
              <w:spacing w:before="3" w:line="180" w:lineRule="exact"/>
              <w:rPr>
                <w:sz w:val="18"/>
                <w:szCs w:val="18"/>
              </w:rPr>
            </w:pPr>
          </w:p>
          <w:p w14:paraId="3967F092" w14:textId="77777777" w:rsidR="00C37343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E7CE" w14:textId="77777777" w:rsidR="00C37343" w:rsidRDefault="00C37343">
            <w:pPr>
              <w:spacing w:before="3" w:line="180" w:lineRule="exact"/>
              <w:rPr>
                <w:sz w:val="18"/>
                <w:szCs w:val="18"/>
              </w:rPr>
            </w:pPr>
          </w:p>
          <w:p w14:paraId="7CBDB0B6" w14:textId="77777777" w:rsidR="00C37343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C37343" w14:paraId="2142587A" w14:textId="77777777">
        <w:trPr>
          <w:trHeight w:hRule="exact" w:val="2011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C1AF" w14:textId="77777777" w:rsidR="00C37343" w:rsidRDefault="00C37343">
            <w:pPr>
              <w:spacing w:line="200" w:lineRule="exact"/>
            </w:pPr>
          </w:p>
          <w:p w14:paraId="2F361943" w14:textId="77777777" w:rsidR="00C37343" w:rsidRDefault="00C37343">
            <w:pPr>
              <w:spacing w:line="200" w:lineRule="exact"/>
            </w:pPr>
          </w:p>
          <w:p w14:paraId="4973EC24" w14:textId="77777777" w:rsidR="00C37343" w:rsidRDefault="00C37343">
            <w:pPr>
              <w:spacing w:line="200" w:lineRule="exact"/>
            </w:pPr>
          </w:p>
          <w:p w14:paraId="7F3701E2" w14:textId="77777777" w:rsidR="00C37343" w:rsidRDefault="00C37343">
            <w:pPr>
              <w:spacing w:before="2" w:line="280" w:lineRule="exact"/>
              <w:rPr>
                <w:sz w:val="28"/>
                <w:szCs w:val="28"/>
              </w:rPr>
            </w:pPr>
          </w:p>
          <w:p w14:paraId="7C502F03" w14:textId="77777777" w:rsidR="00C37343" w:rsidRDefault="00000000">
            <w:pPr>
              <w:ind w:left="377" w:right="3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8864B" w14:textId="77777777" w:rsidR="00C37343" w:rsidRDefault="00C37343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4BCFE" w14:textId="77777777" w:rsidR="00C37343" w:rsidRDefault="00C37343">
            <w:pPr>
              <w:spacing w:line="200" w:lineRule="exact"/>
            </w:pPr>
          </w:p>
          <w:p w14:paraId="4CC33CA1" w14:textId="77777777" w:rsidR="00C37343" w:rsidRDefault="00C37343">
            <w:pPr>
              <w:spacing w:line="200" w:lineRule="exact"/>
            </w:pPr>
          </w:p>
          <w:p w14:paraId="78F9DCF4" w14:textId="77777777" w:rsidR="00C37343" w:rsidRDefault="00C37343">
            <w:pPr>
              <w:spacing w:line="200" w:lineRule="exact"/>
            </w:pPr>
          </w:p>
          <w:p w14:paraId="249E6F22" w14:textId="77777777" w:rsidR="00C37343" w:rsidRDefault="00C37343">
            <w:pPr>
              <w:spacing w:before="2" w:line="280" w:lineRule="exact"/>
              <w:rPr>
                <w:sz w:val="28"/>
                <w:szCs w:val="28"/>
              </w:rPr>
            </w:pPr>
          </w:p>
          <w:p w14:paraId="6D1A33CE" w14:textId="77777777" w:rsidR="00C37343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</w:p>
        </w:tc>
      </w:tr>
      <w:tr w:rsidR="00C37343" w14:paraId="310D8635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16DE" w14:textId="77777777" w:rsidR="00C37343" w:rsidRDefault="00C37343">
            <w:pPr>
              <w:spacing w:line="200" w:lineRule="exact"/>
            </w:pPr>
          </w:p>
          <w:p w14:paraId="53FEEE41" w14:textId="77777777" w:rsidR="00C37343" w:rsidRDefault="00C37343">
            <w:pPr>
              <w:spacing w:line="200" w:lineRule="exact"/>
            </w:pPr>
          </w:p>
          <w:p w14:paraId="760728E0" w14:textId="77777777" w:rsidR="00C37343" w:rsidRDefault="00C37343">
            <w:pPr>
              <w:spacing w:line="200" w:lineRule="exact"/>
            </w:pPr>
          </w:p>
          <w:p w14:paraId="0BB7FD7C" w14:textId="77777777" w:rsidR="00C37343" w:rsidRDefault="00C37343">
            <w:pPr>
              <w:spacing w:line="280" w:lineRule="exact"/>
              <w:rPr>
                <w:sz w:val="28"/>
                <w:szCs w:val="28"/>
              </w:rPr>
            </w:pPr>
          </w:p>
          <w:p w14:paraId="2C8424F0" w14:textId="77777777" w:rsidR="00C37343" w:rsidRDefault="00000000">
            <w:pPr>
              <w:ind w:left="377" w:right="3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C914" w14:textId="77777777" w:rsidR="00C37343" w:rsidRDefault="00C37343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3DF75" w14:textId="77777777" w:rsidR="00C37343" w:rsidRDefault="00C37343">
            <w:pPr>
              <w:spacing w:line="200" w:lineRule="exact"/>
            </w:pPr>
          </w:p>
          <w:p w14:paraId="6AD04126" w14:textId="77777777" w:rsidR="00C37343" w:rsidRDefault="00C37343">
            <w:pPr>
              <w:spacing w:line="200" w:lineRule="exact"/>
            </w:pPr>
          </w:p>
          <w:p w14:paraId="5260511B" w14:textId="77777777" w:rsidR="00C37343" w:rsidRDefault="00C37343">
            <w:pPr>
              <w:spacing w:line="200" w:lineRule="exact"/>
            </w:pPr>
          </w:p>
          <w:p w14:paraId="54144DDA" w14:textId="77777777" w:rsidR="00C37343" w:rsidRDefault="00C37343">
            <w:pPr>
              <w:spacing w:line="280" w:lineRule="exact"/>
              <w:rPr>
                <w:sz w:val="28"/>
                <w:szCs w:val="28"/>
              </w:rPr>
            </w:pPr>
          </w:p>
          <w:p w14:paraId="29FB8441" w14:textId="77777777" w:rsidR="00C37343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</w:p>
        </w:tc>
      </w:tr>
      <w:tr w:rsidR="00C37343" w14:paraId="03FFC895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7BDD" w14:textId="77777777" w:rsidR="00C37343" w:rsidRDefault="00C37343">
            <w:pPr>
              <w:spacing w:line="200" w:lineRule="exact"/>
            </w:pPr>
          </w:p>
          <w:p w14:paraId="01B6BA9C" w14:textId="77777777" w:rsidR="00C37343" w:rsidRDefault="00C37343">
            <w:pPr>
              <w:spacing w:line="200" w:lineRule="exact"/>
            </w:pPr>
          </w:p>
          <w:p w14:paraId="5A21A6BF" w14:textId="77777777" w:rsidR="00C37343" w:rsidRDefault="00C37343">
            <w:pPr>
              <w:spacing w:line="200" w:lineRule="exact"/>
            </w:pPr>
          </w:p>
          <w:p w14:paraId="5806D071" w14:textId="77777777" w:rsidR="00C37343" w:rsidRDefault="00C37343">
            <w:pPr>
              <w:spacing w:before="19" w:line="260" w:lineRule="exact"/>
              <w:rPr>
                <w:sz w:val="26"/>
                <w:szCs w:val="26"/>
              </w:rPr>
            </w:pPr>
          </w:p>
          <w:p w14:paraId="187774D7" w14:textId="77777777" w:rsidR="00C37343" w:rsidRDefault="00000000">
            <w:pPr>
              <w:ind w:left="377" w:right="3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2443" w14:textId="77777777" w:rsidR="00C37343" w:rsidRDefault="00C37343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DF51C" w14:textId="77777777" w:rsidR="00C37343" w:rsidRDefault="00C37343">
            <w:pPr>
              <w:spacing w:line="200" w:lineRule="exact"/>
            </w:pPr>
          </w:p>
          <w:p w14:paraId="5010F3AF" w14:textId="77777777" w:rsidR="00C37343" w:rsidRDefault="00C37343">
            <w:pPr>
              <w:spacing w:line="200" w:lineRule="exact"/>
            </w:pPr>
          </w:p>
          <w:p w14:paraId="3561697A" w14:textId="77777777" w:rsidR="00C37343" w:rsidRDefault="00C37343">
            <w:pPr>
              <w:spacing w:line="200" w:lineRule="exact"/>
            </w:pPr>
          </w:p>
          <w:p w14:paraId="75182C2F" w14:textId="77777777" w:rsidR="00C37343" w:rsidRDefault="00C37343">
            <w:pPr>
              <w:spacing w:before="19" w:line="260" w:lineRule="exact"/>
              <w:rPr>
                <w:sz w:val="26"/>
                <w:szCs w:val="26"/>
              </w:rPr>
            </w:pPr>
          </w:p>
          <w:p w14:paraId="3B63F020" w14:textId="77777777" w:rsidR="00C37343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</w:p>
        </w:tc>
      </w:tr>
      <w:tr w:rsidR="00C37343" w14:paraId="0033ABF9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9E26" w14:textId="77777777" w:rsidR="00C37343" w:rsidRDefault="00C37343">
            <w:pPr>
              <w:spacing w:line="200" w:lineRule="exact"/>
            </w:pPr>
          </w:p>
          <w:p w14:paraId="59C5DD1D" w14:textId="77777777" w:rsidR="00C37343" w:rsidRDefault="00C37343">
            <w:pPr>
              <w:spacing w:line="200" w:lineRule="exact"/>
            </w:pPr>
          </w:p>
          <w:p w14:paraId="16C07C0D" w14:textId="77777777" w:rsidR="00C37343" w:rsidRDefault="00C37343">
            <w:pPr>
              <w:spacing w:line="200" w:lineRule="exact"/>
            </w:pPr>
          </w:p>
          <w:p w14:paraId="7163C261" w14:textId="77777777" w:rsidR="00C37343" w:rsidRDefault="00C37343">
            <w:pPr>
              <w:spacing w:before="19" w:line="260" w:lineRule="exact"/>
              <w:rPr>
                <w:sz w:val="26"/>
                <w:szCs w:val="26"/>
              </w:rPr>
            </w:pPr>
          </w:p>
          <w:p w14:paraId="1B250444" w14:textId="77777777" w:rsidR="00C37343" w:rsidRDefault="00000000">
            <w:pPr>
              <w:ind w:left="377" w:right="3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17672" w14:textId="77777777" w:rsidR="00C37343" w:rsidRDefault="00C37343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FA22" w14:textId="77777777" w:rsidR="00C37343" w:rsidRDefault="00C37343">
            <w:pPr>
              <w:spacing w:line="200" w:lineRule="exact"/>
            </w:pPr>
          </w:p>
          <w:p w14:paraId="6B8DDAF7" w14:textId="77777777" w:rsidR="00C37343" w:rsidRDefault="00C37343">
            <w:pPr>
              <w:spacing w:line="200" w:lineRule="exact"/>
            </w:pPr>
          </w:p>
          <w:p w14:paraId="3C16363C" w14:textId="77777777" w:rsidR="00C37343" w:rsidRDefault="00C37343">
            <w:pPr>
              <w:spacing w:line="200" w:lineRule="exact"/>
            </w:pPr>
          </w:p>
          <w:p w14:paraId="3B2B630E" w14:textId="77777777" w:rsidR="00C37343" w:rsidRDefault="00C37343">
            <w:pPr>
              <w:spacing w:before="19" w:line="260" w:lineRule="exact"/>
              <w:rPr>
                <w:sz w:val="26"/>
                <w:szCs w:val="26"/>
              </w:rPr>
            </w:pPr>
          </w:p>
          <w:p w14:paraId="0A83DFF7" w14:textId="77777777" w:rsidR="00C37343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</w:p>
        </w:tc>
      </w:tr>
    </w:tbl>
    <w:p w14:paraId="59592D7F" w14:textId="77777777" w:rsidR="00C37343" w:rsidRDefault="00C37343">
      <w:pPr>
        <w:spacing w:line="200" w:lineRule="exact"/>
      </w:pPr>
    </w:p>
    <w:p w14:paraId="4D334A43" w14:textId="77777777" w:rsidR="00C37343" w:rsidRDefault="00C37343">
      <w:pPr>
        <w:spacing w:before="18" w:line="200" w:lineRule="exact"/>
      </w:pPr>
    </w:p>
    <w:p w14:paraId="43B4CE7F" w14:textId="77777777" w:rsidR="00C37343" w:rsidRDefault="00000000">
      <w:pPr>
        <w:tabs>
          <w:tab w:val="left" w:pos="372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For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A62B608" w14:textId="77777777" w:rsidR="00C37343" w:rsidRDefault="00C37343">
      <w:pPr>
        <w:spacing w:before="1" w:line="120" w:lineRule="exact"/>
        <w:rPr>
          <w:sz w:val="12"/>
          <w:szCs w:val="12"/>
        </w:rPr>
      </w:pPr>
    </w:p>
    <w:p w14:paraId="07EE06DC" w14:textId="77777777" w:rsidR="00C37343" w:rsidRDefault="00C37343">
      <w:pPr>
        <w:spacing w:line="200" w:lineRule="exact"/>
      </w:pPr>
    </w:p>
    <w:p w14:paraId="5189D101" w14:textId="77777777" w:rsidR="00C37343" w:rsidRDefault="00C37343">
      <w:pPr>
        <w:spacing w:line="200" w:lineRule="exact"/>
      </w:pPr>
    </w:p>
    <w:p w14:paraId="2F23FE36" w14:textId="77777777" w:rsidR="00C37343" w:rsidRDefault="00C37343">
      <w:pPr>
        <w:spacing w:line="200" w:lineRule="exact"/>
      </w:pPr>
    </w:p>
    <w:p w14:paraId="12DC3835" w14:textId="77777777" w:rsidR="00C37343" w:rsidRDefault="00C37343">
      <w:pPr>
        <w:spacing w:line="200" w:lineRule="exact"/>
      </w:pPr>
    </w:p>
    <w:p w14:paraId="256513E2" w14:textId="77777777" w:rsidR="00C37343" w:rsidRDefault="00C37343">
      <w:pPr>
        <w:spacing w:line="200" w:lineRule="exact"/>
        <w:sectPr w:rsidR="00C37343">
          <w:pgSz w:w="11920" w:h="16840"/>
          <w:pgMar w:top="1520" w:right="1240" w:bottom="280" w:left="440" w:header="720" w:footer="720" w:gutter="0"/>
          <w:cols w:space="720"/>
        </w:sectPr>
      </w:pPr>
    </w:p>
    <w:p w14:paraId="31B89BA5" w14:textId="77777777" w:rsidR="00C37343" w:rsidRDefault="00000000">
      <w:pPr>
        <w:tabs>
          <w:tab w:val="left" w:pos="216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Mr./M</w:t>
      </w:r>
      <w:r>
        <w:rPr>
          <w:rFonts w:ascii="Arial" w:eastAsia="Arial" w:hAnsi="Arial" w:cs="Arial"/>
          <w:spacing w:val="1"/>
          <w:w w:val="99"/>
          <w:position w:val="-1"/>
        </w:rPr>
        <w:t>rs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237DAEB" w14:textId="77777777" w:rsidR="00C37343" w:rsidRDefault="00000000">
      <w:pPr>
        <w:tabs>
          <w:tab w:val="left" w:pos="2060"/>
        </w:tabs>
        <w:spacing w:before="3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Mr./M</w:t>
      </w:r>
      <w:r>
        <w:rPr>
          <w:rFonts w:ascii="Arial" w:eastAsia="Arial" w:hAnsi="Arial" w:cs="Arial"/>
          <w:spacing w:val="1"/>
          <w:w w:val="99"/>
          <w:position w:val="-1"/>
        </w:rPr>
        <w:t>rs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3D611E9" w14:textId="77777777" w:rsidR="00C37343" w:rsidRDefault="00000000">
      <w:pPr>
        <w:tabs>
          <w:tab w:val="left" w:pos="2060"/>
        </w:tabs>
        <w:spacing w:before="34" w:line="220" w:lineRule="exact"/>
        <w:rPr>
          <w:rFonts w:ascii="Arial" w:eastAsia="Arial" w:hAnsi="Arial" w:cs="Arial"/>
        </w:rPr>
        <w:sectPr w:rsidR="00C37343">
          <w:type w:val="continuous"/>
          <w:pgSz w:w="11920" w:h="16840"/>
          <w:pgMar w:top="560" w:right="1240" w:bottom="280" w:left="440" w:header="720" w:footer="720" w:gutter="0"/>
          <w:cols w:num="3" w:space="720" w:equalWidth="0">
            <w:col w:w="2166" w:space="815"/>
            <w:col w:w="2066" w:space="815"/>
            <w:col w:w="4378"/>
          </w:cols>
        </w:sect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Mr./Mr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679D563" w14:textId="77777777" w:rsidR="00C37343" w:rsidRDefault="00000000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er                                      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                                     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proofErr w:type="spellEnd"/>
    </w:p>
    <w:sectPr w:rsidR="00C37343">
      <w:type w:val="continuous"/>
      <w:pgSz w:w="11920" w:h="16840"/>
      <w:pgMar w:top="560" w:right="1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7377"/>
    <w:multiLevelType w:val="multilevel"/>
    <w:tmpl w:val="F24E23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3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43"/>
    <w:rsid w:val="00C37343"/>
    <w:rsid w:val="00C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A36B7B8"/>
  <w15:docId w15:val="{69421F16-19CA-4A11-B4FD-3B62662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4714</Characters>
  <Application>Microsoft Office Word</Application>
  <DocSecurity>0</DocSecurity>
  <Lines>362</Lines>
  <Paragraphs>157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Mishra</dc:creator>
  <cp:lastModifiedBy>Demat Vardhaman</cp:lastModifiedBy>
  <cp:revision>2</cp:revision>
  <dcterms:created xsi:type="dcterms:W3CDTF">2022-11-05T14:53:00Z</dcterms:created>
  <dcterms:modified xsi:type="dcterms:W3CDTF">2022-11-05T14:53:00Z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99c3ec87eb3a9fc2eee9a1a77e190f9bce269a67cc4198401aff315e6696835d</vt:lpwstr>
  </property>
</Properties>
</file>