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1031" w14:textId="6C5B88E0" w:rsidR="00120752" w:rsidRPr="00790D00" w:rsidRDefault="00790D00">
      <w:pPr>
        <w:spacing w:before="48"/>
        <w:ind w:left="194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                    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Eq</w:t>
      </w:r>
      <w:r w:rsidR="00000000" w:rsidRPr="00790D00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u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ity</w:t>
      </w:r>
      <w:r w:rsidR="00000000" w:rsidRPr="00790D00">
        <w:rPr>
          <w:rFonts w:ascii="Arial" w:eastAsia="Arial" w:hAnsi="Arial" w:cs="Arial"/>
          <w:b/>
          <w:color w:val="FF0000"/>
          <w:spacing w:val="-2"/>
          <w:sz w:val="36"/>
          <w:szCs w:val="36"/>
        </w:rPr>
        <w:t xml:space="preserve"> 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Che</w:t>
      </w:r>
      <w:r w:rsidR="00000000" w:rsidRPr="00790D00">
        <w:rPr>
          <w:rFonts w:ascii="Arial" w:eastAsia="Arial" w:hAnsi="Arial" w:cs="Arial"/>
          <w:b/>
          <w:color w:val="FF0000"/>
          <w:spacing w:val="-1"/>
          <w:sz w:val="36"/>
          <w:szCs w:val="36"/>
        </w:rPr>
        <w:t>c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k</w:t>
      </w:r>
      <w:r w:rsidR="00000000" w:rsidRPr="00790D00">
        <w:rPr>
          <w:rFonts w:ascii="Arial" w:eastAsia="Arial" w:hAnsi="Arial" w:cs="Arial"/>
          <w:b/>
          <w:color w:val="FF0000"/>
          <w:spacing w:val="2"/>
          <w:sz w:val="36"/>
          <w:szCs w:val="36"/>
        </w:rPr>
        <w:t>l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ist</w:t>
      </w:r>
      <w:r w:rsidR="00000000" w:rsidRPr="00790D00">
        <w:rPr>
          <w:rFonts w:ascii="Arial" w:eastAsia="Arial" w:hAnsi="Arial" w:cs="Arial"/>
          <w:b/>
          <w:color w:val="FF0000"/>
          <w:spacing w:val="2"/>
          <w:sz w:val="36"/>
          <w:szCs w:val="36"/>
        </w:rPr>
        <w:t xml:space="preserve"> 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-</w:t>
      </w:r>
      <w:r w:rsidR="00000000" w:rsidRPr="00790D00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 xml:space="preserve"> “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R</w:t>
      </w:r>
      <w:r w:rsidR="00000000" w:rsidRPr="00790D00">
        <w:rPr>
          <w:rFonts w:ascii="Arial" w:eastAsia="Arial" w:hAnsi="Arial" w:cs="Arial"/>
          <w:b/>
          <w:color w:val="FF0000"/>
          <w:spacing w:val="-2"/>
          <w:sz w:val="36"/>
          <w:szCs w:val="36"/>
        </w:rPr>
        <w:t>e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g</w:t>
      </w:r>
      <w:r w:rsidR="00000000" w:rsidRPr="00790D00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i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st</w:t>
      </w:r>
      <w:r w:rsidR="00000000" w:rsidRPr="00790D00">
        <w:rPr>
          <w:rFonts w:ascii="Arial" w:eastAsia="Arial" w:hAnsi="Arial" w:cs="Arial"/>
          <w:b/>
          <w:color w:val="FF0000"/>
          <w:spacing w:val="-2"/>
          <w:sz w:val="36"/>
          <w:szCs w:val="36"/>
        </w:rPr>
        <w:t>e</w:t>
      </w:r>
      <w:r w:rsidR="00000000" w:rsidRPr="00790D00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r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e</w:t>
      </w:r>
      <w:r w:rsidR="00000000" w:rsidRPr="00790D00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d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-Socie</w:t>
      </w:r>
      <w:r w:rsidR="00000000" w:rsidRPr="00790D00">
        <w:rPr>
          <w:rFonts w:ascii="Arial" w:eastAsia="Arial" w:hAnsi="Arial" w:cs="Arial"/>
          <w:b/>
          <w:color w:val="FF0000"/>
          <w:spacing w:val="2"/>
          <w:sz w:val="36"/>
          <w:szCs w:val="36"/>
        </w:rPr>
        <w:t>t</w:t>
      </w:r>
      <w:r w:rsidR="00000000" w:rsidRPr="00790D00">
        <w:rPr>
          <w:rFonts w:ascii="Arial" w:eastAsia="Arial" w:hAnsi="Arial" w:cs="Arial"/>
          <w:b/>
          <w:color w:val="FF0000"/>
          <w:spacing w:val="-3"/>
          <w:sz w:val="36"/>
          <w:szCs w:val="36"/>
        </w:rPr>
        <w:t>y</w:t>
      </w:r>
      <w:r w:rsidR="00000000" w:rsidRPr="00790D00">
        <w:rPr>
          <w:rFonts w:ascii="Arial" w:eastAsia="Arial" w:hAnsi="Arial" w:cs="Arial"/>
          <w:b/>
          <w:color w:val="FF0000"/>
          <w:sz w:val="36"/>
          <w:szCs w:val="36"/>
        </w:rPr>
        <w:t>”</w:t>
      </w:r>
    </w:p>
    <w:p w14:paraId="337FEEE9" w14:textId="77777777" w:rsidR="00120752" w:rsidRPr="00790D00" w:rsidRDefault="00120752">
      <w:pPr>
        <w:spacing w:line="200" w:lineRule="exact"/>
        <w:rPr>
          <w:color w:val="FF0000"/>
        </w:rPr>
      </w:pPr>
    </w:p>
    <w:p w14:paraId="4DFD2295" w14:textId="77777777" w:rsidR="00120752" w:rsidRPr="00790D00" w:rsidRDefault="00120752">
      <w:pPr>
        <w:spacing w:line="200" w:lineRule="exact"/>
        <w:rPr>
          <w:color w:val="FF0000"/>
        </w:rPr>
      </w:pPr>
    </w:p>
    <w:p w14:paraId="032481FA" w14:textId="77777777" w:rsidR="00120752" w:rsidRDefault="00120752">
      <w:pPr>
        <w:spacing w:line="200" w:lineRule="exact"/>
      </w:pPr>
    </w:p>
    <w:p w14:paraId="2A9B111D" w14:textId="77777777" w:rsidR="00120752" w:rsidRDefault="0012075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323"/>
      </w:tblGrid>
      <w:tr w:rsidR="00120752" w14:paraId="100B42F2" w14:textId="77777777">
        <w:trPr>
          <w:trHeight w:hRule="exact" w:val="624"/>
        </w:trPr>
        <w:tc>
          <w:tcPr>
            <w:tcW w:w="10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4F58" w14:textId="77777777" w:rsidR="00120752" w:rsidRDefault="00120752">
            <w:pPr>
              <w:spacing w:before="7" w:line="160" w:lineRule="exact"/>
              <w:rPr>
                <w:sz w:val="17"/>
                <w:szCs w:val="17"/>
              </w:rPr>
            </w:pPr>
          </w:p>
          <w:p w14:paraId="19ACAA3A" w14:textId="77777777" w:rsidR="00120752" w:rsidRDefault="00000000">
            <w:pPr>
              <w:ind w:left="3911" w:right="38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 of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ment”</w:t>
            </w:r>
          </w:p>
        </w:tc>
      </w:tr>
      <w:tr w:rsidR="00120752" w14:paraId="3D8FF3D8" w14:textId="77777777">
        <w:trPr>
          <w:trHeight w:hRule="exact" w:val="631"/>
        </w:trPr>
        <w:tc>
          <w:tcPr>
            <w:tcW w:w="10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0985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  <w:p w14:paraId="6ABDF15B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  <w:p w14:paraId="13E11930" w14:textId="77777777" w:rsidR="00120752" w:rsidRDefault="00000000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</w:tr>
      <w:tr w:rsidR="00120752" w14:paraId="75DEFF5D" w14:textId="77777777">
        <w:trPr>
          <w:trHeight w:hRule="exact" w:val="62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8227" w14:textId="77777777" w:rsidR="00120752" w:rsidRDefault="00120752">
            <w:pPr>
              <w:spacing w:before="5" w:line="200" w:lineRule="exact"/>
            </w:pPr>
          </w:p>
          <w:p w14:paraId="1AB00676" w14:textId="77777777" w:rsidR="00120752" w:rsidRDefault="00000000">
            <w:pPr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8CBE" w14:textId="77777777" w:rsidR="00120752" w:rsidRDefault="00120752">
            <w:pPr>
              <w:spacing w:before="10" w:line="180" w:lineRule="exact"/>
              <w:rPr>
                <w:sz w:val="19"/>
                <w:szCs w:val="19"/>
              </w:rPr>
            </w:pPr>
          </w:p>
          <w:p w14:paraId="59C857D9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ture</w:t>
            </w:r>
          </w:p>
        </w:tc>
      </w:tr>
      <w:tr w:rsidR="00120752" w14:paraId="2A080B1D" w14:textId="77777777">
        <w:trPr>
          <w:trHeight w:hRule="exact" w:val="36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8355" w14:textId="77777777" w:rsidR="00120752" w:rsidRDefault="00000000">
            <w:pPr>
              <w:spacing w:before="70"/>
              <w:ind w:left="131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00C2" w14:textId="77777777" w:rsidR="00120752" w:rsidRDefault="00000000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120752" w14:paraId="0478A28B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1BF3" w14:textId="77777777" w:rsidR="00120752" w:rsidRDefault="00120752">
            <w:pPr>
              <w:spacing w:before="1" w:line="160" w:lineRule="exact"/>
              <w:rPr>
                <w:sz w:val="16"/>
                <w:szCs w:val="16"/>
              </w:rPr>
            </w:pPr>
          </w:p>
          <w:p w14:paraId="1FFFE689" w14:textId="77777777" w:rsidR="00120752" w:rsidRDefault="00000000">
            <w:pPr>
              <w:ind w:left="158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E485" w14:textId="77777777" w:rsidR="00120752" w:rsidRDefault="00120752">
            <w:pPr>
              <w:spacing w:before="7" w:line="140" w:lineRule="exact"/>
              <w:rPr>
                <w:sz w:val="15"/>
                <w:szCs w:val="15"/>
              </w:rPr>
            </w:pPr>
          </w:p>
          <w:p w14:paraId="0FBA987D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r’s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d)</w:t>
            </w:r>
          </w:p>
        </w:tc>
      </w:tr>
      <w:tr w:rsidR="00120752" w14:paraId="45BC0095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6BA4" w14:textId="77777777" w:rsidR="00120752" w:rsidRDefault="00120752">
            <w:pPr>
              <w:spacing w:before="1" w:line="160" w:lineRule="exact"/>
              <w:rPr>
                <w:sz w:val="16"/>
                <w:szCs w:val="16"/>
              </w:rPr>
            </w:pPr>
          </w:p>
          <w:p w14:paraId="622E2E72" w14:textId="77777777" w:rsidR="00120752" w:rsidRDefault="00000000">
            <w:pPr>
              <w:ind w:left="158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AA47" w14:textId="77777777" w:rsidR="00120752" w:rsidRDefault="00120752">
            <w:pPr>
              <w:spacing w:before="7" w:line="140" w:lineRule="exact"/>
              <w:rPr>
                <w:sz w:val="15"/>
                <w:szCs w:val="15"/>
              </w:rPr>
            </w:pPr>
          </w:p>
          <w:p w14:paraId="6769179E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</w:tr>
      <w:tr w:rsidR="00120752" w14:paraId="079A30EA" w14:textId="77777777">
        <w:trPr>
          <w:trHeight w:hRule="exact" w:val="36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3B74" w14:textId="77777777" w:rsidR="00120752" w:rsidRDefault="00000000">
            <w:pPr>
              <w:spacing w:before="70"/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BD7D" w14:textId="77777777" w:rsidR="00120752" w:rsidRDefault="00000000">
            <w:pPr>
              <w:spacing w:before="66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</w:p>
        </w:tc>
      </w:tr>
      <w:tr w:rsidR="00120752" w14:paraId="1131721A" w14:textId="77777777">
        <w:trPr>
          <w:trHeight w:hRule="exact" w:val="162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45F1" w14:textId="77777777" w:rsidR="00120752" w:rsidRDefault="00120752">
            <w:pPr>
              <w:spacing w:before="1" w:line="100" w:lineRule="exact"/>
              <w:rPr>
                <w:sz w:val="10"/>
                <w:szCs w:val="10"/>
              </w:rPr>
            </w:pPr>
          </w:p>
          <w:p w14:paraId="32AF0C96" w14:textId="77777777" w:rsidR="00120752" w:rsidRDefault="00120752">
            <w:pPr>
              <w:spacing w:line="200" w:lineRule="exact"/>
            </w:pPr>
          </w:p>
          <w:p w14:paraId="0082AEC3" w14:textId="77777777" w:rsidR="00120752" w:rsidRDefault="00120752">
            <w:pPr>
              <w:spacing w:line="200" w:lineRule="exact"/>
            </w:pPr>
          </w:p>
          <w:p w14:paraId="30772145" w14:textId="77777777" w:rsidR="00120752" w:rsidRDefault="00120752">
            <w:pPr>
              <w:spacing w:line="200" w:lineRule="exact"/>
            </w:pPr>
          </w:p>
          <w:p w14:paraId="654410E8" w14:textId="77777777" w:rsidR="00120752" w:rsidRDefault="00000000">
            <w:pPr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8C80" w14:textId="77777777" w:rsidR="00120752" w:rsidRDefault="00120752">
            <w:pPr>
              <w:spacing w:before="1" w:line="280" w:lineRule="exact"/>
              <w:rPr>
                <w:sz w:val="28"/>
                <w:szCs w:val="28"/>
              </w:rPr>
            </w:pPr>
          </w:p>
          <w:p w14:paraId="43A00888" w14:textId="77777777" w:rsidR="00120752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 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g)</w:t>
            </w:r>
          </w:p>
          <w:p w14:paraId="6D7410F6" w14:textId="77777777" w:rsidR="00120752" w:rsidRDefault="00000000">
            <w:pPr>
              <w:spacing w:before="10" w:line="200" w:lineRule="exact"/>
              <w:ind w:left="102" w:right="4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8BB991E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FEDCF2A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120752" w14:paraId="5690063B" w14:textId="77777777">
        <w:trPr>
          <w:trHeight w:hRule="exact" w:val="36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FC07" w14:textId="77777777" w:rsidR="00120752" w:rsidRDefault="00000000">
            <w:pPr>
              <w:spacing w:before="70"/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754D" w14:textId="77777777" w:rsidR="00120752" w:rsidRDefault="00000000">
            <w:pPr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&amp; 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rd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120752" w14:paraId="49D1948B" w14:textId="77777777">
        <w:trPr>
          <w:trHeight w:hRule="exact" w:val="2494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D7A1" w14:textId="77777777" w:rsidR="00120752" w:rsidRDefault="00120752">
            <w:pPr>
              <w:spacing w:before="8" w:line="120" w:lineRule="exact"/>
              <w:rPr>
                <w:sz w:val="13"/>
                <w:szCs w:val="13"/>
              </w:rPr>
            </w:pPr>
          </w:p>
          <w:p w14:paraId="6E9C1F4A" w14:textId="77777777" w:rsidR="00120752" w:rsidRDefault="00120752">
            <w:pPr>
              <w:spacing w:line="200" w:lineRule="exact"/>
            </w:pPr>
          </w:p>
          <w:p w14:paraId="766957FC" w14:textId="77777777" w:rsidR="00120752" w:rsidRDefault="00120752">
            <w:pPr>
              <w:spacing w:line="200" w:lineRule="exact"/>
            </w:pPr>
          </w:p>
          <w:p w14:paraId="4261535C" w14:textId="77777777" w:rsidR="00120752" w:rsidRDefault="00120752">
            <w:pPr>
              <w:spacing w:line="200" w:lineRule="exact"/>
            </w:pPr>
          </w:p>
          <w:p w14:paraId="2AC7D128" w14:textId="77777777" w:rsidR="00120752" w:rsidRDefault="00120752">
            <w:pPr>
              <w:spacing w:line="200" w:lineRule="exact"/>
            </w:pPr>
          </w:p>
          <w:p w14:paraId="4EAFB21D" w14:textId="77777777" w:rsidR="00120752" w:rsidRDefault="00120752">
            <w:pPr>
              <w:spacing w:line="200" w:lineRule="exact"/>
            </w:pPr>
          </w:p>
          <w:p w14:paraId="4550E06C" w14:textId="77777777" w:rsidR="00120752" w:rsidRDefault="00000000">
            <w:pPr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5990" w14:textId="77777777" w:rsidR="00120752" w:rsidRDefault="00000000">
            <w:pPr>
              <w:spacing w:line="200" w:lineRule="exact"/>
              <w:ind w:left="153" w:right="3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037ECA59" w14:textId="77777777" w:rsidR="00120752" w:rsidRDefault="00000000">
            <w:pPr>
              <w:spacing w:before="6"/>
              <w:ind w:left="102" w:right="67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225746D" w14:textId="77777777" w:rsidR="00120752" w:rsidRDefault="00000000">
            <w:pPr>
              <w:spacing w:line="200" w:lineRule="exact"/>
              <w:ind w:left="102" w:right="88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61F046FF" w14:textId="77777777" w:rsidR="00120752" w:rsidRDefault="00000000">
            <w:pPr>
              <w:spacing w:line="200" w:lineRule="exact"/>
              <w:ind w:left="102" w:right="62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9E096D4" w14:textId="77777777" w:rsidR="00120752" w:rsidRDefault="00000000">
            <w:pPr>
              <w:spacing w:line="200" w:lineRule="exact"/>
              <w:ind w:left="102" w:right="86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AADHAAR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180715F7" w14:textId="77777777" w:rsidR="00120752" w:rsidRDefault="00000000">
            <w:pPr>
              <w:spacing w:before="2"/>
              <w:ind w:left="102" w:right="4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62E25B20" w14:textId="77777777" w:rsidR="00120752" w:rsidRDefault="00000000">
            <w:pPr>
              <w:spacing w:line="200" w:lineRule="exact"/>
              <w:ind w:left="102" w:right="65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0CED5E2" w14:textId="77777777" w:rsidR="00120752" w:rsidRDefault="00000000">
            <w:pPr>
              <w:spacing w:line="200" w:lineRule="exact"/>
              <w:ind w:left="102" w:right="38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landli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9F01139" w14:textId="77777777" w:rsidR="00120752" w:rsidRDefault="00000000">
            <w:pPr>
              <w:spacing w:before="6" w:line="200" w:lineRule="exact"/>
              <w:ind w:left="102" w:righ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Co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CAI,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CSI,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20752" w14:paraId="09D55563" w14:textId="77777777">
        <w:trPr>
          <w:trHeight w:hRule="exact" w:val="8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745D" w14:textId="77777777" w:rsidR="00120752" w:rsidRDefault="00120752">
            <w:pPr>
              <w:spacing w:line="100" w:lineRule="exact"/>
              <w:rPr>
                <w:sz w:val="11"/>
                <w:szCs w:val="11"/>
              </w:rPr>
            </w:pPr>
          </w:p>
          <w:p w14:paraId="1248BB6D" w14:textId="77777777" w:rsidR="00120752" w:rsidRDefault="00120752">
            <w:pPr>
              <w:spacing w:line="200" w:lineRule="exact"/>
            </w:pPr>
          </w:p>
          <w:p w14:paraId="0B4AFB73" w14:textId="77777777" w:rsidR="00120752" w:rsidRDefault="00000000">
            <w:pPr>
              <w:ind w:left="131" w:righ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1CC1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464F7DF" w14:textId="77777777" w:rsidR="00120752" w:rsidRDefault="00000000">
            <w:pPr>
              <w:spacing w:before="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0860519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ICR 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FSC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07E56D2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IGIN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20752" w14:paraId="5D9104F9" w14:textId="77777777">
        <w:trPr>
          <w:trHeight w:hRule="exact" w:val="50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790D" w14:textId="77777777" w:rsidR="00120752" w:rsidRDefault="00120752">
            <w:pPr>
              <w:spacing w:before="5" w:line="140" w:lineRule="exact"/>
              <w:rPr>
                <w:sz w:val="14"/>
                <w:szCs w:val="14"/>
              </w:rPr>
            </w:pPr>
          </w:p>
          <w:p w14:paraId="2FE5D502" w14:textId="77777777" w:rsidR="00120752" w:rsidRDefault="00000000">
            <w:pPr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7177" w14:textId="77777777" w:rsidR="00120752" w:rsidRDefault="00120752">
            <w:pPr>
              <w:spacing w:before="10" w:line="120" w:lineRule="exact"/>
              <w:rPr>
                <w:sz w:val="13"/>
                <w:szCs w:val="13"/>
              </w:rPr>
            </w:pPr>
          </w:p>
          <w:p w14:paraId="13F29D80" w14:textId="77777777" w:rsidR="00120752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"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r)</w:t>
            </w:r>
          </w:p>
        </w:tc>
      </w:tr>
      <w:tr w:rsidR="00120752" w14:paraId="3BA0A6DB" w14:textId="77777777">
        <w:trPr>
          <w:trHeight w:hRule="exact" w:val="44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BD9E" w14:textId="77777777" w:rsidR="00120752" w:rsidRDefault="00120752">
            <w:pPr>
              <w:spacing w:before="3" w:line="100" w:lineRule="exact"/>
              <w:rPr>
                <w:sz w:val="11"/>
                <w:szCs w:val="11"/>
              </w:rPr>
            </w:pPr>
          </w:p>
          <w:p w14:paraId="760F2538" w14:textId="77777777" w:rsidR="00120752" w:rsidRDefault="00000000">
            <w:pPr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D8D8" w14:textId="77777777" w:rsidR="00120752" w:rsidRDefault="00120752">
            <w:pPr>
              <w:spacing w:before="9" w:line="100" w:lineRule="exact"/>
              <w:rPr>
                <w:sz w:val="10"/>
                <w:szCs w:val="10"/>
              </w:rPr>
            </w:pPr>
          </w:p>
          <w:p w14:paraId="1A72A7EB" w14:textId="77777777" w:rsidR="00120752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</w:tr>
      <w:tr w:rsidR="00120752" w14:paraId="243D5EAA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FA26" w14:textId="77777777" w:rsidR="00120752" w:rsidRDefault="00120752">
            <w:pPr>
              <w:spacing w:before="1" w:line="160" w:lineRule="exact"/>
              <w:rPr>
                <w:sz w:val="16"/>
                <w:szCs w:val="16"/>
              </w:rPr>
            </w:pPr>
          </w:p>
          <w:p w14:paraId="07E24E70" w14:textId="77777777" w:rsidR="00120752" w:rsidRDefault="00000000">
            <w:pPr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CEDF" w14:textId="77777777" w:rsidR="00120752" w:rsidRDefault="00120752">
            <w:pPr>
              <w:spacing w:before="9" w:line="140" w:lineRule="exact"/>
              <w:rPr>
                <w:sz w:val="15"/>
                <w:szCs w:val="15"/>
              </w:rPr>
            </w:pPr>
          </w:p>
          <w:p w14:paraId="4AF7EC9F" w14:textId="0362F499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"</w:t>
            </w:r>
            <w:r w:rsidR="00790D00">
              <w:rPr>
                <w:rFonts w:ascii="Arial" w:eastAsia="Arial" w:hAnsi="Arial" w:cs="Arial"/>
                <w:b/>
                <w:i/>
                <w:sz w:val="18"/>
                <w:szCs w:val="18"/>
              </w:rPr>
              <w:t>Vardhamanglobal Sharecom Private Limited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20752" w14:paraId="1A1DA83D" w14:textId="77777777">
        <w:trPr>
          <w:trHeight w:hRule="exact" w:val="54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5D7F" w14:textId="77777777" w:rsidR="00120752" w:rsidRDefault="00120752">
            <w:pPr>
              <w:spacing w:before="2" w:line="160" w:lineRule="exact"/>
              <w:rPr>
                <w:sz w:val="16"/>
                <w:szCs w:val="16"/>
              </w:rPr>
            </w:pPr>
          </w:p>
          <w:p w14:paraId="08C0C4C1" w14:textId="77777777" w:rsidR="00120752" w:rsidRDefault="00000000">
            <w:pPr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13.</w:t>
            </w:r>
          </w:p>
        </w:tc>
        <w:tc>
          <w:tcPr>
            <w:tcW w:w="10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DE01" w14:textId="77777777" w:rsidR="00120752" w:rsidRDefault="00120752">
            <w:pPr>
              <w:spacing w:before="7" w:line="140" w:lineRule="exact"/>
              <w:rPr>
                <w:sz w:val="15"/>
                <w:szCs w:val="15"/>
              </w:rPr>
            </w:pPr>
          </w:p>
          <w:p w14:paraId="1479A78E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DP cl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</w:p>
        </w:tc>
      </w:tr>
      <w:tr w:rsidR="00120752" w14:paraId="4FC7B9C2" w14:textId="77777777">
        <w:trPr>
          <w:trHeight w:hRule="exact" w:val="1260"/>
        </w:trPr>
        <w:tc>
          <w:tcPr>
            <w:tcW w:w="10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E1BB" w14:textId="77777777" w:rsidR="00120752" w:rsidRDefault="00120752">
            <w:pPr>
              <w:spacing w:before="5" w:line="200" w:lineRule="exact"/>
            </w:pPr>
          </w:p>
          <w:p w14:paraId="6E9FBE43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01530FF2" w14:textId="77777777" w:rsidR="00120752" w:rsidRDefault="00000000">
            <w:pPr>
              <w:spacing w:before="2" w:line="200" w:lineRule="exact"/>
              <w:ind w:left="102" w:right="1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b)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IPV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 Bra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6A977746" w14:textId="77777777" w:rsidR="00120752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off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KYC form</w:t>
            </w:r>
          </w:p>
        </w:tc>
      </w:tr>
    </w:tbl>
    <w:p w14:paraId="3C2E1A0C" w14:textId="77777777" w:rsidR="00120752" w:rsidRDefault="00120752">
      <w:pPr>
        <w:sectPr w:rsidR="00120752">
          <w:pgSz w:w="11920" w:h="16840"/>
          <w:pgMar w:top="560" w:right="460" w:bottom="280" w:left="420" w:header="720" w:footer="720" w:gutter="0"/>
          <w:cols w:space="720"/>
        </w:sectPr>
      </w:pPr>
    </w:p>
    <w:p w14:paraId="4FAA1EA4" w14:textId="77777777" w:rsidR="00120752" w:rsidRDefault="00000000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14:paraId="4C666314" w14:textId="77777777" w:rsidR="00120752" w:rsidRDefault="00120752">
      <w:pPr>
        <w:spacing w:line="200" w:lineRule="exact"/>
      </w:pPr>
    </w:p>
    <w:p w14:paraId="0EF3C684" w14:textId="77777777" w:rsidR="00120752" w:rsidRDefault="00120752">
      <w:pPr>
        <w:spacing w:line="200" w:lineRule="exact"/>
      </w:pPr>
    </w:p>
    <w:p w14:paraId="39137E09" w14:textId="77777777" w:rsidR="00120752" w:rsidRDefault="00120752">
      <w:pPr>
        <w:spacing w:before="4" w:line="240" w:lineRule="exact"/>
        <w:rPr>
          <w:sz w:val="24"/>
          <w:szCs w:val="24"/>
        </w:rPr>
      </w:pPr>
    </w:p>
    <w:p w14:paraId="3BD6EF12" w14:textId="77777777" w:rsidR="00120752" w:rsidRDefault="00000000">
      <w:pPr>
        <w:spacing w:before="25"/>
        <w:ind w:left="4237" w:right="42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14:paraId="3F9E4A2C" w14:textId="77777777" w:rsidR="00120752" w:rsidRDefault="00120752">
      <w:pPr>
        <w:spacing w:line="200" w:lineRule="exact"/>
      </w:pPr>
    </w:p>
    <w:p w14:paraId="36906283" w14:textId="77777777" w:rsidR="00120752" w:rsidRDefault="00120752">
      <w:pPr>
        <w:spacing w:line="200" w:lineRule="exact"/>
      </w:pPr>
    </w:p>
    <w:p w14:paraId="5C1FFDFA" w14:textId="77777777" w:rsidR="00120752" w:rsidRDefault="00120752">
      <w:pPr>
        <w:spacing w:before="9" w:line="280" w:lineRule="exact"/>
        <w:rPr>
          <w:sz w:val="28"/>
          <w:szCs w:val="28"/>
        </w:rPr>
      </w:pPr>
    </w:p>
    <w:p w14:paraId="525F371C" w14:textId="77777777" w:rsidR="00120752" w:rsidRDefault="00000000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EES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14:paraId="29D21E77" w14:textId="77777777" w:rsidR="00120752" w:rsidRDefault="00000000">
      <w:pPr>
        <w:spacing w:line="200" w:lineRule="exact"/>
        <w:ind w:left="4427"/>
        <w:rPr>
          <w:rFonts w:ascii="Arial" w:eastAsia="Arial" w:hAnsi="Arial" w:cs="Arial"/>
          <w:sz w:val="18"/>
          <w:szCs w:val="18"/>
        </w:rPr>
      </w:pPr>
      <w:r>
        <w:pict w14:anchorId="604D0A0D">
          <v:group id="_x0000_s1026" style="position:absolute;left:0;text-align:left;margin-left:27pt;margin-top:9.55pt;width:215.1pt;height:0;z-index:-251658240;mso-position-horizontal-relative:page" coordorigin="540,191" coordsize="4302,0">
            <v:shape id="_x0000_s1027" style="position:absolute;left:540;top:191;width:4302;height:0" coordorigin="540,191" coordsize="4302,0" path="m540,191r4302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HAVING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ICE AT</w:t>
      </w:r>
    </w:p>
    <w:p w14:paraId="7CE78747" w14:textId="77777777" w:rsidR="00120752" w:rsidRDefault="00000000">
      <w:pPr>
        <w:spacing w:before="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HELD ON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</w:t>
      </w:r>
      <w:r>
        <w:rPr>
          <w:rFonts w:ascii="Arial" w:eastAsia="Arial" w:hAnsi="Arial" w:cs="Arial"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14:paraId="593DBD01" w14:textId="77777777" w:rsidR="00120752" w:rsidRDefault="00000000">
      <w:pPr>
        <w:tabs>
          <w:tab w:val="left" w:pos="3560"/>
        </w:tabs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                         </w:t>
      </w:r>
      <w:r>
        <w:rPr>
          <w:rFonts w:ascii="Arial" w:eastAsia="Arial" w:hAnsi="Arial" w:cs="Arial"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088C647" w14:textId="77777777" w:rsidR="00120752" w:rsidRDefault="00120752">
      <w:pPr>
        <w:spacing w:before="2" w:line="180" w:lineRule="exact"/>
        <w:rPr>
          <w:sz w:val="18"/>
          <w:szCs w:val="18"/>
        </w:rPr>
      </w:pPr>
    </w:p>
    <w:p w14:paraId="0A2B4F63" w14:textId="77777777" w:rsidR="00120752" w:rsidRDefault="00120752">
      <w:pPr>
        <w:spacing w:line="200" w:lineRule="exact"/>
      </w:pPr>
    </w:p>
    <w:p w14:paraId="3A914848" w14:textId="7F17DC11" w:rsidR="00120752" w:rsidRDefault="00000000">
      <w:pPr>
        <w:spacing w:before="37"/>
        <w:ind w:left="120"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VED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90D00">
        <w:rPr>
          <w:rFonts w:ascii="Arial" w:eastAsia="Arial" w:hAnsi="Arial" w:cs="Arial"/>
          <w:sz w:val="18"/>
          <w:szCs w:val="18"/>
        </w:rPr>
        <w:t>Vardhamanglobal Sharecom Private Limited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(NSE),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(BSE),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(CDSL)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odi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BSE/NSE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 (BO) 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 w:rsidR="00790D00">
        <w:rPr>
          <w:rFonts w:ascii="Arial" w:eastAsia="Arial" w:hAnsi="Arial" w:cs="Arial"/>
          <w:sz w:val="18"/>
          <w:szCs w:val="18"/>
        </w:rPr>
        <w:t>Vardhamanglobal</w:t>
      </w:r>
      <w:proofErr w:type="spellEnd"/>
      <w:r w:rsidR="00790D00">
        <w:rPr>
          <w:rFonts w:ascii="Arial" w:eastAsia="Arial" w:hAnsi="Arial" w:cs="Arial"/>
          <w:sz w:val="18"/>
          <w:szCs w:val="18"/>
        </w:rPr>
        <w:t xml:space="preserve"> Sharecom Private Limited</w:t>
      </w:r>
      <w:r>
        <w:rPr>
          <w:rFonts w:ascii="Arial" w:eastAsia="Arial" w:hAnsi="Arial" w:cs="Arial"/>
          <w:sz w:val="18"/>
          <w:szCs w:val="18"/>
        </w:rPr>
        <w:t xml:space="preserve">.,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-</w:t>
      </w:r>
    </w:p>
    <w:p w14:paraId="728EB849" w14:textId="77777777" w:rsidR="00120752" w:rsidRDefault="00120752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5125"/>
        <w:gridCol w:w="3332"/>
      </w:tblGrid>
      <w:tr w:rsidR="00120752" w14:paraId="21659ABA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C952" w14:textId="77777777" w:rsidR="00120752" w:rsidRDefault="00000000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Sr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31EC" w14:textId="77777777" w:rsidR="00120752" w:rsidRDefault="00000000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FEA1F" w14:textId="77777777" w:rsidR="00120752" w:rsidRDefault="00000000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</w:p>
        </w:tc>
      </w:tr>
      <w:tr w:rsidR="00120752" w14:paraId="3643E31F" w14:textId="77777777">
        <w:trPr>
          <w:trHeight w:hRule="exact" w:val="37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A7E3" w14:textId="77777777" w:rsidR="00120752" w:rsidRDefault="00000000">
            <w:pPr>
              <w:spacing w:before="7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92E6" w14:textId="77777777" w:rsidR="00120752" w:rsidRDefault="00120752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63674" w14:textId="77777777" w:rsidR="00120752" w:rsidRDefault="00120752"/>
        </w:tc>
      </w:tr>
      <w:tr w:rsidR="00120752" w14:paraId="27F3E4A3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F413" w14:textId="77777777" w:rsidR="00120752" w:rsidRDefault="00000000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789C" w14:textId="77777777" w:rsidR="00120752" w:rsidRDefault="00120752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CE3D" w14:textId="77777777" w:rsidR="00120752" w:rsidRDefault="00120752"/>
        </w:tc>
      </w:tr>
      <w:tr w:rsidR="00120752" w14:paraId="182B269E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F8F6" w14:textId="77777777" w:rsidR="00120752" w:rsidRDefault="00000000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49B" w14:textId="77777777" w:rsidR="00120752" w:rsidRDefault="00120752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EC9E" w14:textId="77777777" w:rsidR="00120752" w:rsidRDefault="00120752"/>
        </w:tc>
      </w:tr>
    </w:tbl>
    <w:p w14:paraId="4A753E3C" w14:textId="77777777" w:rsidR="00120752" w:rsidRDefault="00120752">
      <w:pPr>
        <w:spacing w:before="8" w:line="140" w:lineRule="exact"/>
        <w:rPr>
          <w:sz w:val="15"/>
          <w:szCs w:val="15"/>
        </w:rPr>
      </w:pPr>
    </w:p>
    <w:p w14:paraId="76F48655" w14:textId="45D863F4" w:rsidR="00120752" w:rsidRDefault="00000000" w:rsidP="00790D00">
      <w:pPr>
        <w:spacing w:before="37"/>
        <w:ind w:left="120" w:right="5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/S</w:t>
      </w:r>
      <w:r>
        <w:rPr>
          <w:rFonts w:ascii="Arial" w:eastAsia="Arial" w:hAnsi="Arial" w:cs="Arial"/>
          <w:b/>
          <w:spacing w:val="1"/>
          <w:sz w:val="18"/>
          <w:szCs w:val="18"/>
        </w:rPr>
        <w:t>eve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8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90D00">
        <w:rPr>
          <w:rFonts w:ascii="Arial" w:eastAsia="Arial" w:hAnsi="Arial" w:cs="Arial"/>
          <w:spacing w:val="-3"/>
          <w:sz w:val="18"/>
          <w:szCs w:val="18"/>
        </w:rPr>
        <w:t>Vardhamanglobal Sharecom Private Limited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ty.</w:t>
      </w:r>
    </w:p>
    <w:p w14:paraId="1DD25F8B" w14:textId="77777777" w:rsidR="00120752" w:rsidRDefault="00120752">
      <w:pPr>
        <w:spacing w:before="3" w:line="200" w:lineRule="exact"/>
      </w:pPr>
    </w:p>
    <w:p w14:paraId="2AA82A4B" w14:textId="77777777" w:rsidR="00120752" w:rsidRDefault="00000000">
      <w:pPr>
        <w:ind w:left="120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LVED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THER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r/A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mob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06B4E13" w14:textId="77777777" w:rsidR="00120752" w:rsidRDefault="00120752">
      <w:pPr>
        <w:spacing w:before="2" w:line="200" w:lineRule="exact"/>
      </w:pPr>
    </w:p>
    <w:p w14:paraId="7F9EE5AC" w14:textId="77777777" w:rsidR="00120752" w:rsidRDefault="00000000">
      <w:pPr>
        <w:ind w:left="120" w:right="3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LVED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THER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0DDDEF39" w14:textId="77777777" w:rsidR="00120752" w:rsidRDefault="00120752">
      <w:pPr>
        <w:spacing w:before="9" w:line="180" w:lineRule="exact"/>
        <w:rPr>
          <w:sz w:val="19"/>
          <w:szCs w:val="19"/>
        </w:rPr>
      </w:pPr>
    </w:p>
    <w:p w14:paraId="162F1B60" w14:textId="77777777" w:rsidR="00120752" w:rsidRDefault="00000000">
      <w:pPr>
        <w:ind w:left="12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LVED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THER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9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r/A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mob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839F829" w14:textId="77777777" w:rsidR="00120752" w:rsidRDefault="00120752">
      <w:pPr>
        <w:spacing w:before="4" w:line="200" w:lineRule="exact"/>
      </w:pPr>
    </w:p>
    <w:p w14:paraId="52F1FEE8" w14:textId="77777777" w:rsidR="00120752" w:rsidRDefault="00000000">
      <w:pPr>
        <w:tabs>
          <w:tab w:val="left" w:pos="4600"/>
        </w:tabs>
        <w:spacing w:line="200" w:lineRule="exact"/>
        <w:ind w:left="120" w:right="62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8CCE519" w14:textId="77777777" w:rsidR="00120752" w:rsidRDefault="00120752">
      <w:pPr>
        <w:spacing w:before="7" w:line="180" w:lineRule="exact"/>
        <w:rPr>
          <w:sz w:val="19"/>
          <w:szCs w:val="19"/>
        </w:rPr>
      </w:pPr>
    </w:p>
    <w:p w14:paraId="577DA940" w14:textId="77777777" w:rsidR="00120752" w:rsidRDefault="00120752">
      <w:pPr>
        <w:spacing w:line="200" w:lineRule="exact"/>
      </w:pPr>
    </w:p>
    <w:p w14:paraId="0AD2ECCC" w14:textId="77777777" w:rsidR="00120752" w:rsidRDefault="00120752">
      <w:pPr>
        <w:spacing w:line="200" w:lineRule="exact"/>
      </w:pPr>
    </w:p>
    <w:p w14:paraId="58D2FAD7" w14:textId="77777777" w:rsidR="00120752" w:rsidRDefault="00120752">
      <w:pPr>
        <w:spacing w:line="200" w:lineRule="exact"/>
        <w:sectPr w:rsidR="00120752">
          <w:pgSz w:w="11920" w:h="16840"/>
          <w:pgMar w:top="900" w:right="600" w:bottom="280" w:left="420" w:header="720" w:footer="720" w:gutter="0"/>
          <w:cols w:space="720"/>
        </w:sectPr>
      </w:pPr>
    </w:p>
    <w:p w14:paraId="30EDF4CE" w14:textId="77777777" w:rsidR="00120752" w:rsidRDefault="00000000">
      <w:pPr>
        <w:tabs>
          <w:tab w:val="left" w:pos="2280"/>
        </w:tabs>
        <w:spacing w:before="37" w:line="200" w:lineRule="exact"/>
        <w:ind w:left="1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3D54F7D" w14:textId="77777777" w:rsidR="00120752" w:rsidRDefault="00000000">
      <w:pPr>
        <w:tabs>
          <w:tab w:val="left" w:pos="216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9574149" w14:textId="77777777" w:rsidR="00120752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120752">
          <w:type w:val="continuous"/>
          <w:pgSz w:w="11920" w:h="16840"/>
          <w:pgMar w:top="560" w:right="600" w:bottom="280" w:left="420" w:header="720" w:footer="720" w:gutter="0"/>
          <w:cols w:num="3" w:space="720" w:equalWidth="0">
            <w:col w:w="2282" w:space="1439"/>
            <w:col w:w="2162" w:space="1438"/>
            <w:col w:w="357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3703CF3" w14:textId="77777777" w:rsidR="00120752" w:rsidRDefault="00000000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r                     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</w:p>
    <w:p w14:paraId="43DF0F4B" w14:textId="77777777" w:rsidR="00120752" w:rsidRDefault="00120752">
      <w:pPr>
        <w:spacing w:line="200" w:lineRule="exact"/>
      </w:pPr>
    </w:p>
    <w:p w14:paraId="5F5A81FE" w14:textId="77777777" w:rsidR="00120752" w:rsidRDefault="00120752">
      <w:pPr>
        <w:spacing w:line="200" w:lineRule="exact"/>
      </w:pPr>
    </w:p>
    <w:p w14:paraId="2E39CDA2" w14:textId="77777777" w:rsidR="00120752" w:rsidRDefault="00120752">
      <w:pPr>
        <w:spacing w:line="200" w:lineRule="exact"/>
      </w:pPr>
    </w:p>
    <w:p w14:paraId="7A9289F4" w14:textId="77777777" w:rsidR="00120752" w:rsidRDefault="00120752">
      <w:pPr>
        <w:spacing w:line="200" w:lineRule="exact"/>
      </w:pPr>
    </w:p>
    <w:p w14:paraId="62C34821" w14:textId="77777777" w:rsidR="00120752" w:rsidRDefault="00120752">
      <w:pPr>
        <w:spacing w:line="200" w:lineRule="exact"/>
      </w:pPr>
    </w:p>
    <w:p w14:paraId="78B308CE" w14:textId="77777777" w:rsidR="00120752" w:rsidRDefault="00120752">
      <w:pPr>
        <w:spacing w:line="200" w:lineRule="exact"/>
      </w:pPr>
    </w:p>
    <w:p w14:paraId="0765B97B" w14:textId="77777777" w:rsidR="00120752" w:rsidRDefault="00120752">
      <w:pPr>
        <w:spacing w:line="200" w:lineRule="exact"/>
      </w:pPr>
    </w:p>
    <w:p w14:paraId="648953DC" w14:textId="77777777" w:rsidR="00120752" w:rsidRDefault="00120752">
      <w:pPr>
        <w:spacing w:line="200" w:lineRule="exact"/>
      </w:pPr>
    </w:p>
    <w:p w14:paraId="03631743" w14:textId="77777777" w:rsidR="00120752" w:rsidRDefault="00120752">
      <w:pPr>
        <w:spacing w:line="200" w:lineRule="exact"/>
      </w:pPr>
    </w:p>
    <w:p w14:paraId="0B800DE1" w14:textId="77777777" w:rsidR="00120752" w:rsidRDefault="00120752">
      <w:pPr>
        <w:spacing w:line="200" w:lineRule="exact"/>
      </w:pPr>
    </w:p>
    <w:p w14:paraId="4AA12E7B" w14:textId="77777777" w:rsidR="00120752" w:rsidRDefault="00120752">
      <w:pPr>
        <w:spacing w:line="200" w:lineRule="exact"/>
      </w:pPr>
    </w:p>
    <w:p w14:paraId="2480F1F0" w14:textId="77777777" w:rsidR="00120752" w:rsidRDefault="00120752">
      <w:pPr>
        <w:spacing w:line="200" w:lineRule="exact"/>
      </w:pPr>
    </w:p>
    <w:p w14:paraId="01CE4215" w14:textId="77777777" w:rsidR="00120752" w:rsidRDefault="00120752">
      <w:pPr>
        <w:spacing w:line="200" w:lineRule="exact"/>
      </w:pPr>
    </w:p>
    <w:p w14:paraId="60C9D474" w14:textId="77777777" w:rsidR="00120752" w:rsidRDefault="00120752">
      <w:pPr>
        <w:spacing w:line="260" w:lineRule="exact"/>
        <w:rPr>
          <w:sz w:val="26"/>
          <w:szCs w:val="26"/>
        </w:rPr>
      </w:pPr>
    </w:p>
    <w:p w14:paraId="39E84228" w14:textId="4D83B711" w:rsidR="00120752" w:rsidRDefault="00000000">
      <w:pPr>
        <w:ind w:left="120"/>
        <w:rPr>
          <w:rFonts w:ascii="Arial" w:eastAsia="Arial" w:hAnsi="Arial" w:cs="Arial"/>
          <w:sz w:val="18"/>
          <w:szCs w:val="18"/>
        </w:rPr>
        <w:sectPr w:rsidR="00120752">
          <w:type w:val="continuous"/>
          <w:pgSz w:w="11920" w:h="16840"/>
          <w:pgMar w:top="560" w:right="600" w:bottom="280" w:left="420" w:header="720" w:footer="720" w:gutter="0"/>
          <w:cols w:space="720"/>
        </w:sectPr>
      </w:pP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14:paraId="1E3EC51C" w14:textId="77777777" w:rsidR="00120752" w:rsidRDefault="00000000">
      <w:pPr>
        <w:spacing w:before="71" w:line="260" w:lineRule="exact"/>
        <w:ind w:left="3892" w:right="42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Li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 of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mb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</w:p>
    <w:p w14:paraId="691C8F12" w14:textId="77777777" w:rsidR="00120752" w:rsidRDefault="00120752">
      <w:pPr>
        <w:spacing w:line="200" w:lineRule="exact"/>
      </w:pPr>
    </w:p>
    <w:p w14:paraId="07A9A5D2" w14:textId="77777777" w:rsidR="00120752" w:rsidRDefault="00120752">
      <w:pPr>
        <w:spacing w:before="17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39"/>
        <w:gridCol w:w="2021"/>
        <w:gridCol w:w="5022"/>
      </w:tblGrid>
      <w:tr w:rsidR="00120752" w14:paraId="05E2DEEE" w14:textId="77777777">
        <w:trPr>
          <w:trHeight w:hRule="exact" w:val="6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1B92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666D5EF1" w14:textId="77777777" w:rsidR="00120752" w:rsidRDefault="00000000">
            <w:pPr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03884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10E4E830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30CF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40D957F4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14EA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1CFF36B7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CIETY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120752" w14:paraId="7D3436EF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F8C5" w14:textId="77777777" w:rsidR="00120752" w:rsidRDefault="00120752">
            <w:pPr>
              <w:spacing w:line="200" w:lineRule="exact"/>
            </w:pPr>
          </w:p>
          <w:p w14:paraId="66EA9320" w14:textId="77777777" w:rsidR="00120752" w:rsidRDefault="00120752">
            <w:pPr>
              <w:spacing w:line="200" w:lineRule="exact"/>
            </w:pPr>
          </w:p>
          <w:p w14:paraId="501B32AD" w14:textId="77777777" w:rsidR="00120752" w:rsidRDefault="00120752">
            <w:pPr>
              <w:spacing w:line="200" w:lineRule="exact"/>
            </w:pPr>
          </w:p>
          <w:p w14:paraId="3E7400F2" w14:textId="77777777" w:rsidR="00120752" w:rsidRDefault="00120752">
            <w:pPr>
              <w:spacing w:before="16" w:line="280" w:lineRule="exact"/>
              <w:rPr>
                <w:sz w:val="28"/>
                <w:szCs w:val="28"/>
              </w:rPr>
            </w:pPr>
          </w:p>
          <w:p w14:paraId="0355258D" w14:textId="77777777" w:rsidR="00120752" w:rsidRDefault="00000000">
            <w:pPr>
              <w:ind w:left="364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3955" w14:textId="77777777" w:rsidR="00120752" w:rsidRDefault="00120752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6B0B" w14:textId="77777777" w:rsidR="00120752" w:rsidRDefault="00120752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4476" w14:textId="77777777" w:rsidR="00120752" w:rsidRDefault="00120752"/>
        </w:tc>
      </w:tr>
      <w:tr w:rsidR="00120752" w14:paraId="47259D5F" w14:textId="77777777">
        <w:trPr>
          <w:trHeight w:hRule="exact" w:val="20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6762" w14:textId="77777777" w:rsidR="00120752" w:rsidRDefault="00120752">
            <w:pPr>
              <w:spacing w:line="200" w:lineRule="exact"/>
            </w:pPr>
          </w:p>
          <w:p w14:paraId="5D86FE7B" w14:textId="77777777" w:rsidR="00120752" w:rsidRDefault="00120752">
            <w:pPr>
              <w:spacing w:line="200" w:lineRule="exact"/>
            </w:pPr>
          </w:p>
          <w:p w14:paraId="1EDD9365" w14:textId="77777777" w:rsidR="00120752" w:rsidRDefault="00120752">
            <w:pPr>
              <w:spacing w:line="200" w:lineRule="exact"/>
            </w:pPr>
          </w:p>
          <w:p w14:paraId="356C53F2" w14:textId="77777777" w:rsidR="00120752" w:rsidRDefault="00120752">
            <w:pPr>
              <w:spacing w:before="16" w:line="280" w:lineRule="exact"/>
              <w:rPr>
                <w:sz w:val="28"/>
                <w:szCs w:val="28"/>
              </w:rPr>
            </w:pPr>
          </w:p>
          <w:p w14:paraId="17DD44FB" w14:textId="77777777" w:rsidR="00120752" w:rsidRDefault="00000000">
            <w:pPr>
              <w:ind w:left="364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1166" w14:textId="77777777" w:rsidR="00120752" w:rsidRDefault="00120752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4315" w14:textId="77777777" w:rsidR="00120752" w:rsidRDefault="00120752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4BFA" w14:textId="77777777" w:rsidR="00120752" w:rsidRDefault="00120752"/>
        </w:tc>
      </w:tr>
      <w:tr w:rsidR="00120752" w14:paraId="17A0A8AA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208E" w14:textId="77777777" w:rsidR="00120752" w:rsidRDefault="00120752">
            <w:pPr>
              <w:spacing w:line="200" w:lineRule="exact"/>
            </w:pPr>
          </w:p>
          <w:p w14:paraId="3DD48F4C" w14:textId="77777777" w:rsidR="00120752" w:rsidRDefault="00120752">
            <w:pPr>
              <w:spacing w:line="200" w:lineRule="exact"/>
            </w:pPr>
          </w:p>
          <w:p w14:paraId="1E8A3ACA" w14:textId="77777777" w:rsidR="00120752" w:rsidRDefault="00120752">
            <w:pPr>
              <w:spacing w:line="200" w:lineRule="exact"/>
            </w:pPr>
          </w:p>
          <w:p w14:paraId="37FE2B9A" w14:textId="77777777" w:rsidR="00120752" w:rsidRDefault="00120752">
            <w:pPr>
              <w:spacing w:before="13" w:line="280" w:lineRule="exact"/>
              <w:rPr>
                <w:sz w:val="28"/>
                <w:szCs w:val="28"/>
              </w:rPr>
            </w:pPr>
          </w:p>
          <w:p w14:paraId="2CDB9314" w14:textId="77777777" w:rsidR="00120752" w:rsidRDefault="00000000">
            <w:pPr>
              <w:ind w:left="364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41D3" w14:textId="77777777" w:rsidR="00120752" w:rsidRDefault="00120752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83A81" w14:textId="77777777" w:rsidR="00120752" w:rsidRDefault="00120752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54A2" w14:textId="77777777" w:rsidR="00120752" w:rsidRDefault="00120752"/>
        </w:tc>
      </w:tr>
    </w:tbl>
    <w:p w14:paraId="0973451F" w14:textId="77777777" w:rsidR="00120752" w:rsidRDefault="00120752">
      <w:pPr>
        <w:spacing w:before="9" w:line="160" w:lineRule="exact"/>
        <w:rPr>
          <w:sz w:val="16"/>
          <w:szCs w:val="16"/>
        </w:rPr>
      </w:pPr>
    </w:p>
    <w:p w14:paraId="262F750E" w14:textId="77777777" w:rsidR="00120752" w:rsidRDefault="00120752">
      <w:pPr>
        <w:spacing w:line="200" w:lineRule="exact"/>
      </w:pPr>
    </w:p>
    <w:p w14:paraId="05AA55CF" w14:textId="77777777" w:rsidR="00120752" w:rsidRDefault="00000000">
      <w:pPr>
        <w:tabs>
          <w:tab w:val="left" w:pos="3380"/>
        </w:tabs>
        <w:spacing w:before="37"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2AA90C1" w14:textId="77777777" w:rsidR="00120752" w:rsidRDefault="00120752">
      <w:pPr>
        <w:spacing w:line="200" w:lineRule="exact"/>
      </w:pPr>
    </w:p>
    <w:p w14:paraId="148042EA" w14:textId="77777777" w:rsidR="00120752" w:rsidRDefault="00120752">
      <w:pPr>
        <w:spacing w:line="200" w:lineRule="exact"/>
      </w:pPr>
    </w:p>
    <w:p w14:paraId="1793B5CB" w14:textId="77777777" w:rsidR="00120752" w:rsidRDefault="00120752">
      <w:pPr>
        <w:spacing w:line="200" w:lineRule="exact"/>
      </w:pPr>
    </w:p>
    <w:p w14:paraId="18B1FBB9" w14:textId="77777777" w:rsidR="00120752" w:rsidRDefault="00120752">
      <w:pPr>
        <w:spacing w:line="200" w:lineRule="exact"/>
      </w:pPr>
    </w:p>
    <w:p w14:paraId="7F12ACEA" w14:textId="77777777" w:rsidR="00120752" w:rsidRDefault="00120752">
      <w:pPr>
        <w:spacing w:line="200" w:lineRule="exact"/>
      </w:pPr>
    </w:p>
    <w:p w14:paraId="0A807C81" w14:textId="77777777" w:rsidR="00120752" w:rsidRDefault="00120752">
      <w:pPr>
        <w:spacing w:before="10" w:line="200" w:lineRule="exact"/>
        <w:sectPr w:rsidR="00120752">
          <w:pgSz w:w="11920" w:h="16840"/>
          <w:pgMar w:top="660" w:right="220" w:bottom="280" w:left="420" w:header="720" w:footer="720" w:gutter="0"/>
          <w:cols w:space="720"/>
        </w:sectPr>
      </w:pPr>
    </w:p>
    <w:p w14:paraId="56F80CA7" w14:textId="5965930C" w:rsidR="00120752" w:rsidRDefault="00000000" w:rsidP="00C85140">
      <w:pPr>
        <w:tabs>
          <w:tab w:val="left" w:pos="2280"/>
        </w:tabs>
        <w:spacing w:before="37" w:line="200" w:lineRule="exact"/>
        <w:ind w:left="1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50A5097" w14:textId="77777777" w:rsidR="00120752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120752">
          <w:type w:val="continuous"/>
          <w:pgSz w:w="11920" w:h="16840"/>
          <w:pgMar w:top="560" w:right="220" w:bottom="280" w:left="420" w:header="720" w:footer="720" w:gutter="0"/>
          <w:cols w:num="3" w:space="720" w:equalWidth="0">
            <w:col w:w="2282" w:space="1439"/>
            <w:col w:w="2162" w:space="1438"/>
            <w:col w:w="395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7C2763C" w14:textId="77777777" w:rsidR="00120752" w:rsidRDefault="00000000">
      <w:pPr>
        <w:spacing w:before="3"/>
        <w:ind w:left="120"/>
        <w:rPr>
          <w:rFonts w:ascii="Arial" w:eastAsia="Arial" w:hAnsi="Arial" w:cs="Arial"/>
          <w:sz w:val="18"/>
          <w:szCs w:val="18"/>
        </w:rPr>
        <w:sectPr w:rsidR="00120752">
          <w:type w:val="continuous"/>
          <w:pgSz w:w="11920" w:h="16840"/>
          <w:pgMar w:top="560" w:right="2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proofErr w:type="spellEnd"/>
    </w:p>
    <w:p w14:paraId="7A3EE3A3" w14:textId="77777777" w:rsidR="00120752" w:rsidRDefault="00000000">
      <w:pPr>
        <w:spacing w:line="20" w:lineRule="atLeas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14:paraId="59AFF08E" w14:textId="77777777" w:rsidR="00120752" w:rsidRDefault="00120752">
      <w:pPr>
        <w:spacing w:before="6" w:line="160" w:lineRule="exact"/>
        <w:rPr>
          <w:sz w:val="17"/>
          <w:szCs w:val="17"/>
        </w:rPr>
      </w:pPr>
    </w:p>
    <w:p w14:paraId="4DAC59AB" w14:textId="77777777" w:rsidR="00120752" w:rsidRDefault="00120752">
      <w:pPr>
        <w:spacing w:line="200" w:lineRule="exact"/>
      </w:pPr>
    </w:p>
    <w:p w14:paraId="67F8C60B" w14:textId="77777777" w:rsidR="00120752" w:rsidRDefault="00120752">
      <w:pPr>
        <w:spacing w:line="200" w:lineRule="exact"/>
      </w:pPr>
    </w:p>
    <w:p w14:paraId="4DD2746E" w14:textId="77777777" w:rsidR="00120752" w:rsidRDefault="00000000">
      <w:pPr>
        <w:tabs>
          <w:tab w:val="left" w:pos="9080"/>
        </w:tabs>
        <w:spacing w:before="25" w:line="300" w:lineRule="exact"/>
        <w:ind w:left="17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ttee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ab/>
      </w:r>
    </w:p>
    <w:p w14:paraId="1DC97109" w14:textId="77777777" w:rsidR="00120752" w:rsidRDefault="00120752">
      <w:pPr>
        <w:spacing w:line="200" w:lineRule="exact"/>
      </w:pPr>
    </w:p>
    <w:p w14:paraId="54022E46" w14:textId="77777777" w:rsidR="00120752" w:rsidRDefault="00120752">
      <w:pPr>
        <w:spacing w:before="19" w:line="200" w:lineRule="exact"/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52"/>
        <w:gridCol w:w="2521"/>
      </w:tblGrid>
      <w:tr w:rsidR="00120752" w14:paraId="37F62760" w14:textId="77777777">
        <w:trPr>
          <w:trHeight w:hRule="exact" w:val="610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229F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505B1CE1" w14:textId="77777777" w:rsidR="00120752" w:rsidRDefault="00000000">
            <w:pPr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CBF6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25F08F9C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21516" w14:textId="77777777" w:rsidR="00120752" w:rsidRDefault="00120752">
            <w:pPr>
              <w:spacing w:before="5" w:line="180" w:lineRule="exact"/>
              <w:rPr>
                <w:sz w:val="19"/>
                <w:szCs w:val="19"/>
              </w:rPr>
            </w:pPr>
          </w:p>
          <w:p w14:paraId="68AFB66B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20752" w14:paraId="48919886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550E" w14:textId="77777777" w:rsidR="00120752" w:rsidRDefault="00120752">
            <w:pPr>
              <w:spacing w:line="200" w:lineRule="exact"/>
            </w:pPr>
          </w:p>
          <w:p w14:paraId="4038E95B" w14:textId="77777777" w:rsidR="00120752" w:rsidRDefault="00120752">
            <w:pPr>
              <w:spacing w:line="200" w:lineRule="exact"/>
            </w:pPr>
          </w:p>
          <w:p w14:paraId="625D17DB" w14:textId="77777777" w:rsidR="00120752" w:rsidRDefault="00120752">
            <w:pPr>
              <w:spacing w:line="200" w:lineRule="exact"/>
            </w:pPr>
          </w:p>
          <w:p w14:paraId="2869178F" w14:textId="77777777" w:rsidR="00120752" w:rsidRDefault="00120752">
            <w:pPr>
              <w:spacing w:before="13" w:line="280" w:lineRule="exact"/>
              <w:rPr>
                <w:sz w:val="28"/>
                <w:szCs w:val="28"/>
              </w:rPr>
            </w:pPr>
          </w:p>
          <w:p w14:paraId="62B98B1C" w14:textId="77777777" w:rsidR="00120752" w:rsidRDefault="00000000">
            <w:pPr>
              <w:ind w:left="388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99ED" w14:textId="77777777" w:rsidR="00120752" w:rsidRDefault="00120752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CA07" w14:textId="77777777" w:rsidR="00120752" w:rsidRDefault="00120752">
            <w:pPr>
              <w:spacing w:line="200" w:lineRule="exact"/>
            </w:pPr>
          </w:p>
          <w:p w14:paraId="5D463979" w14:textId="77777777" w:rsidR="00120752" w:rsidRDefault="00120752">
            <w:pPr>
              <w:spacing w:line="200" w:lineRule="exact"/>
            </w:pPr>
          </w:p>
          <w:p w14:paraId="6A17BA03" w14:textId="77777777" w:rsidR="00120752" w:rsidRDefault="00120752">
            <w:pPr>
              <w:spacing w:line="200" w:lineRule="exact"/>
            </w:pPr>
          </w:p>
          <w:p w14:paraId="2B47E3E0" w14:textId="77777777" w:rsidR="00120752" w:rsidRDefault="00120752">
            <w:pPr>
              <w:spacing w:before="13" w:line="280" w:lineRule="exact"/>
              <w:rPr>
                <w:sz w:val="28"/>
                <w:szCs w:val="28"/>
              </w:rPr>
            </w:pPr>
          </w:p>
          <w:p w14:paraId="7FFDD998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</w:p>
        </w:tc>
      </w:tr>
      <w:tr w:rsidR="00120752" w14:paraId="235A925A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533B6" w14:textId="77777777" w:rsidR="00120752" w:rsidRDefault="00120752">
            <w:pPr>
              <w:spacing w:line="200" w:lineRule="exact"/>
            </w:pPr>
          </w:p>
          <w:p w14:paraId="3AED773A" w14:textId="77777777" w:rsidR="00120752" w:rsidRDefault="00120752">
            <w:pPr>
              <w:spacing w:line="200" w:lineRule="exact"/>
            </w:pPr>
          </w:p>
          <w:p w14:paraId="4303C90E" w14:textId="77777777" w:rsidR="00120752" w:rsidRDefault="00120752">
            <w:pPr>
              <w:spacing w:line="200" w:lineRule="exact"/>
            </w:pPr>
          </w:p>
          <w:p w14:paraId="034507E4" w14:textId="77777777" w:rsidR="00120752" w:rsidRDefault="00120752">
            <w:pPr>
              <w:spacing w:before="14" w:line="280" w:lineRule="exact"/>
              <w:rPr>
                <w:sz w:val="28"/>
                <w:szCs w:val="28"/>
              </w:rPr>
            </w:pPr>
          </w:p>
          <w:p w14:paraId="0A4C553A" w14:textId="77777777" w:rsidR="00120752" w:rsidRDefault="00000000">
            <w:pPr>
              <w:ind w:left="388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49AC" w14:textId="77777777" w:rsidR="00120752" w:rsidRDefault="00120752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0D69" w14:textId="77777777" w:rsidR="00120752" w:rsidRDefault="00120752">
            <w:pPr>
              <w:spacing w:line="200" w:lineRule="exact"/>
            </w:pPr>
          </w:p>
          <w:p w14:paraId="3EC8601B" w14:textId="77777777" w:rsidR="00120752" w:rsidRDefault="00120752">
            <w:pPr>
              <w:spacing w:line="200" w:lineRule="exact"/>
            </w:pPr>
          </w:p>
          <w:p w14:paraId="281BBDB5" w14:textId="77777777" w:rsidR="00120752" w:rsidRDefault="00120752">
            <w:pPr>
              <w:spacing w:line="200" w:lineRule="exact"/>
            </w:pPr>
          </w:p>
          <w:p w14:paraId="4B4990AF" w14:textId="77777777" w:rsidR="00120752" w:rsidRDefault="00120752">
            <w:pPr>
              <w:spacing w:before="14" w:line="280" w:lineRule="exact"/>
              <w:rPr>
                <w:sz w:val="28"/>
                <w:szCs w:val="28"/>
              </w:rPr>
            </w:pPr>
          </w:p>
          <w:p w14:paraId="604071CC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</w:p>
        </w:tc>
      </w:tr>
      <w:tr w:rsidR="00120752" w14:paraId="0E5EF522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481B" w14:textId="77777777" w:rsidR="00120752" w:rsidRDefault="00120752">
            <w:pPr>
              <w:spacing w:line="200" w:lineRule="exact"/>
            </w:pPr>
          </w:p>
          <w:p w14:paraId="66B42399" w14:textId="77777777" w:rsidR="00120752" w:rsidRDefault="00120752">
            <w:pPr>
              <w:spacing w:line="200" w:lineRule="exact"/>
            </w:pPr>
          </w:p>
          <w:p w14:paraId="27C6A516" w14:textId="77777777" w:rsidR="00120752" w:rsidRDefault="00120752">
            <w:pPr>
              <w:spacing w:line="200" w:lineRule="exact"/>
            </w:pPr>
          </w:p>
          <w:p w14:paraId="0AB8042D" w14:textId="77777777" w:rsidR="00120752" w:rsidRDefault="00120752">
            <w:pPr>
              <w:spacing w:before="13" w:line="280" w:lineRule="exact"/>
              <w:rPr>
                <w:sz w:val="28"/>
                <w:szCs w:val="28"/>
              </w:rPr>
            </w:pPr>
          </w:p>
          <w:p w14:paraId="5084FB41" w14:textId="77777777" w:rsidR="00120752" w:rsidRDefault="00000000">
            <w:pPr>
              <w:ind w:left="388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BC57" w14:textId="77777777" w:rsidR="00120752" w:rsidRDefault="00120752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1345" w14:textId="77777777" w:rsidR="00120752" w:rsidRDefault="00120752">
            <w:pPr>
              <w:spacing w:line="200" w:lineRule="exact"/>
            </w:pPr>
          </w:p>
          <w:p w14:paraId="3C7D2AB7" w14:textId="77777777" w:rsidR="00120752" w:rsidRDefault="00120752">
            <w:pPr>
              <w:spacing w:line="200" w:lineRule="exact"/>
            </w:pPr>
          </w:p>
          <w:p w14:paraId="28DC70A5" w14:textId="77777777" w:rsidR="00120752" w:rsidRDefault="00120752">
            <w:pPr>
              <w:spacing w:line="200" w:lineRule="exact"/>
            </w:pPr>
          </w:p>
          <w:p w14:paraId="2BDA2C54" w14:textId="77777777" w:rsidR="00120752" w:rsidRDefault="00120752">
            <w:pPr>
              <w:spacing w:before="13" w:line="280" w:lineRule="exact"/>
              <w:rPr>
                <w:sz w:val="28"/>
                <w:szCs w:val="28"/>
              </w:rPr>
            </w:pPr>
          </w:p>
          <w:p w14:paraId="6BE369CE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</w:p>
        </w:tc>
      </w:tr>
      <w:tr w:rsidR="00120752" w14:paraId="51441090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BF0A" w14:textId="77777777" w:rsidR="00120752" w:rsidRDefault="00120752">
            <w:pPr>
              <w:spacing w:line="200" w:lineRule="exact"/>
            </w:pPr>
          </w:p>
          <w:p w14:paraId="4123CA7C" w14:textId="77777777" w:rsidR="00120752" w:rsidRDefault="00120752">
            <w:pPr>
              <w:spacing w:line="200" w:lineRule="exact"/>
            </w:pPr>
          </w:p>
          <w:p w14:paraId="151BC799" w14:textId="77777777" w:rsidR="00120752" w:rsidRDefault="00120752">
            <w:pPr>
              <w:spacing w:line="200" w:lineRule="exact"/>
            </w:pPr>
          </w:p>
          <w:p w14:paraId="65C4F62C" w14:textId="77777777" w:rsidR="00120752" w:rsidRDefault="00120752">
            <w:pPr>
              <w:spacing w:before="16" w:line="280" w:lineRule="exact"/>
              <w:rPr>
                <w:sz w:val="28"/>
                <w:szCs w:val="28"/>
              </w:rPr>
            </w:pPr>
          </w:p>
          <w:p w14:paraId="5024DBA9" w14:textId="77777777" w:rsidR="00120752" w:rsidRDefault="00000000">
            <w:pPr>
              <w:ind w:left="388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CEE4" w14:textId="77777777" w:rsidR="00120752" w:rsidRDefault="00120752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DB45" w14:textId="77777777" w:rsidR="00120752" w:rsidRDefault="00120752">
            <w:pPr>
              <w:spacing w:line="200" w:lineRule="exact"/>
            </w:pPr>
          </w:p>
          <w:p w14:paraId="6144A2C2" w14:textId="77777777" w:rsidR="00120752" w:rsidRDefault="00120752">
            <w:pPr>
              <w:spacing w:line="200" w:lineRule="exact"/>
            </w:pPr>
          </w:p>
          <w:p w14:paraId="2124CB43" w14:textId="77777777" w:rsidR="00120752" w:rsidRDefault="00120752">
            <w:pPr>
              <w:spacing w:line="200" w:lineRule="exact"/>
            </w:pPr>
          </w:p>
          <w:p w14:paraId="1B969A91" w14:textId="77777777" w:rsidR="00120752" w:rsidRDefault="00120752">
            <w:pPr>
              <w:spacing w:before="16" w:line="280" w:lineRule="exact"/>
              <w:rPr>
                <w:sz w:val="28"/>
                <w:szCs w:val="28"/>
              </w:rPr>
            </w:pPr>
          </w:p>
          <w:p w14:paraId="7BB45C40" w14:textId="77777777" w:rsidR="00120752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</w:p>
        </w:tc>
      </w:tr>
    </w:tbl>
    <w:p w14:paraId="3B3C5455" w14:textId="77777777" w:rsidR="00120752" w:rsidRDefault="00120752">
      <w:pPr>
        <w:spacing w:before="2" w:line="160" w:lineRule="exact"/>
        <w:rPr>
          <w:sz w:val="17"/>
          <w:szCs w:val="17"/>
        </w:rPr>
      </w:pPr>
    </w:p>
    <w:p w14:paraId="147C0990" w14:textId="77777777" w:rsidR="00120752" w:rsidRDefault="00120752">
      <w:pPr>
        <w:spacing w:line="200" w:lineRule="exact"/>
      </w:pPr>
    </w:p>
    <w:p w14:paraId="75879421" w14:textId="77777777" w:rsidR="00120752" w:rsidRDefault="00000000">
      <w:pPr>
        <w:tabs>
          <w:tab w:val="left" w:pos="3360"/>
        </w:tabs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D4AA661" w14:textId="77777777" w:rsidR="00120752" w:rsidRDefault="00120752">
      <w:pPr>
        <w:spacing w:before="8" w:line="180" w:lineRule="exact"/>
        <w:rPr>
          <w:sz w:val="18"/>
          <w:szCs w:val="18"/>
        </w:rPr>
      </w:pPr>
    </w:p>
    <w:p w14:paraId="63DDC2C2" w14:textId="77777777" w:rsidR="00120752" w:rsidRDefault="00120752">
      <w:pPr>
        <w:spacing w:line="200" w:lineRule="exact"/>
      </w:pPr>
    </w:p>
    <w:p w14:paraId="4D857F7E" w14:textId="77777777" w:rsidR="00120752" w:rsidRDefault="00120752">
      <w:pPr>
        <w:spacing w:line="200" w:lineRule="exact"/>
        <w:sectPr w:rsidR="00120752">
          <w:pgSz w:w="11920" w:h="16840"/>
          <w:pgMar w:top="900" w:right="1240" w:bottom="280" w:left="440" w:header="720" w:footer="720" w:gutter="0"/>
          <w:cols w:space="720"/>
        </w:sectPr>
      </w:pPr>
    </w:p>
    <w:p w14:paraId="1578D7A6" w14:textId="77777777" w:rsidR="00120752" w:rsidRDefault="00000000">
      <w:pPr>
        <w:tabs>
          <w:tab w:val="left" w:pos="2260"/>
        </w:tabs>
        <w:spacing w:before="37" w:line="200" w:lineRule="exact"/>
        <w:ind w:left="10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7F5AABC" w14:textId="77777777" w:rsidR="00120752" w:rsidRDefault="00000000">
      <w:pPr>
        <w:tabs>
          <w:tab w:val="left" w:pos="216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6A3C751" w14:textId="77777777" w:rsidR="00120752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120752">
          <w:type w:val="continuous"/>
          <w:pgSz w:w="11920" w:h="16840"/>
          <w:pgMar w:top="560" w:right="1240" w:bottom="280" w:left="440" w:header="720" w:footer="720" w:gutter="0"/>
          <w:cols w:num="3" w:space="720" w:equalWidth="0">
            <w:col w:w="2262" w:space="1439"/>
            <w:col w:w="2162" w:space="1438"/>
            <w:col w:w="293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42219CF" w14:textId="77777777" w:rsidR="00120752" w:rsidRDefault="00000000">
      <w:pPr>
        <w:spacing w:before="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embe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proofErr w:type="spellEnd"/>
    </w:p>
    <w:sectPr w:rsidR="00120752">
      <w:type w:val="continuous"/>
      <w:pgSz w:w="11920" w:h="16840"/>
      <w:pgMar w:top="560" w:right="1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C3C"/>
    <w:multiLevelType w:val="multilevel"/>
    <w:tmpl w:val="905218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966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52"/>
    <w:rsid w:val="00120752"/>
    <w:rsid w:val="00790D00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5B1170"/>
  <w15:docId w15:val="{020A7321-AA0B-42E0-8056-F1BDD80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5750</Characters>
  <Application>Microsoft Office Word</Application>
  <DocSecurity>0</DocSecurity>
  <Lines>359</Lines>
  <Paragraphs>145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Mishra</dc:creator>
  <cp:lastModifiedBy>Demat Vardhaman</cp:lastModifiedBy>
  <cp:revision>2</cp:revision>
  <dcterms:created xsi:type="dcterms:W3CDTF">2022-11-05T14:47:00Z</dcterms:created>
  <dcterms:modified xsi:type="dcterms:W3CDTF">2022-11-05T14:47:00Z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0aee389e28ce6160be4d447cf1cebf0e3c04abede32d5e21f889cbf826146589</vt:lpwstr>
  </property>
</Properties>
</file>