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C4D" w14:textId="643436E2" w:rsidR="0088172A" w:rsidRPr="009627D3" w:rsidRDefault="009627D3">
      <w:pPr>
        <w:spacing w:before="48"/>
        <w:ind w:left="202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 w:eastAsia="Arial" w:hAnsi="Arial" w:cs="Arial"/>
          <w:color w:val="FF0000"/>
          <w:sz w:val="36"/>
          <w:szCs w:val="36"/>
        </w:rPr>
        <w:t xml:space="preserve">                    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E</w:t>
      </w:r>
      <w:r w:rsidR="00000000" w:rsidRPr="009627D3">
        <w:rPr>
          <w:rFonts w:ascii="Arial" w:eastAsia="Arial" w:hAnsi="Arial" w:cs="Arial"/>
          <w:color w:val="FF0000"/>
          <w:spacing w:val="-1"/>
          <w:sz w:val="36"/>
          <w:szCs w:val="36"/>
        </w:rPr>
        <w:t>q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u</w:t>
      </w:r>
      <w:r w:rsidR="00000000" w:rsidRPr="009627D3">
        <w:rPr>
          <w:rFonts w:ascii="Arial" w:eastAsia="Arial" w:hAnsi="Arial" w:cs="Arial"/>
          <w:color w:val="FF0000"/>
          <w:spacing w:val="-2"/>
          <w:sz w:val="36"/>
          <w:szCs w:val="36"/>
        </w:rPr>
        <w:t>i</w:t>
      </w:r>
      <w:r w:rsidR="00000000" w:rsidRPr="009627D3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y</w:t>
      </w:r>
      <w:r w:rsidR="00000000" w:rsidRPr="009627D3">
        <w:rPr>
          <w:rFonts w:ascii="Arial" w:eastAsia="Arial" w:hAnsi="Arial" w:cs="Arial"/>
          <w:color w:val="FF0000"/>
          <w:spacing w:val="-2"/>
          <w:sz w:val="36"/>
          <w:szCs w:val="36"/>
        </w:rPr>
        <w:t xml:space="preserve"> 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C</w:t>
      </w:r>
      <w:r w:rsidR="00000000" w:rsidRPr="009627D3">
        <w:rPr>
          <w:rFonts w:ascii="Arial" w:eastAsia="Arial" w:hAnsi="Arial" w:cs="Arial"/>
          <w:color w:val="FF0000"/>
          <w:spacing w:val="1"/>
          <w:sz w:val="36"/>
          <w:szCs w:val="36"/>
        </w:rPr>
        <w:t>h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ecklist</w:t>
      </w:r>
      <w:r w:rsidR="00000000" w:rsidRPr="009627D3">
        <w:rPr>
          <w:rFonts w:ascii="Arial" w:eastAsia="Arial" w:hAnsi="Arial" w:cs="Arial"/>
          <w:color w:val="FF0000"/>
          <w:spacing w:val="3"/>
          <w:sz w:val="36"/>
          <w:szCs w:val="36"/>
        </w:rPr>
        <w:t xml:space="preserve"> 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-</w:t>
      </w:r>
      <w:r w:rsidR="00000000" w:rsidRPr="009627D3">
        <w:rPr>
          <w:rFonts w:ascii="Arial" w:eastAsia="Arial" w:hAnsi="Arial" w:cs="Arial"/>
          <w:color w:val="FF0000"/>
          <w:spacing w:val="1"/>
          <w:sz w:val="36"/>
          <w:szCs w:val="36"/>
        </w:rPr>
        <w:t xml:space="preserve"> 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“R</w:t>
      </w:r>
      <w:r w:rsidR="00000000" w:rsidRPr="009627D3">
        <w:rPr>
          <w:rFonts w:ascii="Arial" w:eastAsia="Arial" w:hAnsi="Arial" w:cs="Arial"/>
          <w:color w:val="FF0000"/>
          <w:spacing w:val="-1"/>
          <w:sz w:val="36"/>
          <w:szCs w:val="36"/>
        </w:rPr>
        <w:t>e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g</w:t>
      </w:r>
      <w:r w:rsidR="00000000" w:rsidRPr="009627D3">
        <w:rPr>
          <w:rFonts w:ascii="Arial" w:eastAsia="Arial" w:hAnsi="Arial" w:cs="Arial"/>
          <w:color w:val="FF0000"/>
          <w:spacing w:val="-2"/>
          <w:sz w:val="36"/>
          <w:szCs w:val="36"/>
        </w:rPr>
        <w:t>i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ster</w:t>
      </w:r>
      <w:r w:rsidR="00000000" w:rsidRPr="009627D3">
        <w:rPr>
          <w:rFonts w:ascii="Arial" w:eastAsia="Arial" w:hAnsi="Arial" w:cs="Arial"/>
          <w:color w:val="FF0000"/>
          <w:spacing w:val="1"/>
          <w:sz w:val="36"/>
          <w:szCs w:val="36"/>
        </w:rPr>
        <w:t>e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d-</w:t>
      </w:r>
      <w:r w:rsidR="00000000" w:rsidRPr="009627D3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R</w:t>
      </w:r>
      <w:r w:rsidR="00000000" w:rsidRPr="009627D3">
        <w:rPr>
          <w:rFonts w:ascii="Arial" w:eastAsia="Arial" w:hAnsi="Arial" w:cs="Arial"/>
          <w:color w:val="FF0000"/>
          <w:spacing w:val="-1"/>
          <w:sz w:val="36"/>
          <w:szCs w:val="36"/>
        </w:rPr>
        <w:t>U</w:t>
      </w:r>
      <w:r w:rsidR="00000000" w:rsidRPr="009627D3">
        <w:rPr>
          <w:rFonts w:ascii="Arial" w:eastAsia="Arial" w:hAnsi="Arial" w:cs="Arial"/>
          <w:color w:val="FF0000"/>
          <w:spacing w:val="-3"/>
          <w:sz w:val="36"/>
          <w:szCs w:val="36"/>
        </w:rPr>
        <w:t>S</w:t>
      </w:r>
      <w:r w:rsidR="00000000" w:rsidRPr="009627D3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="00000000" w:rsidRPr="009627D3">
        <w:rPr>
          <w:rFonts w:ascii="Arial" w:eastAsia="Arial" w:hAnsi="Arial" w:cs="Arial"/>
          <w:color w:val="FF0000"/>
          <w:sz w:val="36"/>
          <w:szCs w:val="36"/>
        </w:rPr>
        <w:t>”</w:t>
      </w:r>
    </w:p>
    <w:p w14:paraId="62714E6D" w14:textId="77777777" w:rsidR="0088172A" w:rsidRPr="009627D3" w:rsidRDefault="0088172A">
      <w:pPr>
        <w:spacing w:before="4" w:line="100" w:lineRule="exact"/>
        <w:rPr>
          <w:color w:val="FF0000"/>
          <w:sz w:val="11"/>
          <w:szCs w:val="11"/>
        </w:rPr>
      </w:pPr>
    </w:p>
    <w:p w14:paraId="2FDA9E3D" w14:textId="77777777" w:rsidR="0088172A" w:rsidRPr="009627D3" w:rsidRDefault="0088172A">
      <w:pPr>
        <w:spacing w:line="200" w:lineRule="exact"/>
        <w:rPr>
          <w:color w:val="FF0000"/>
        </w:rPr>
      </w:pPr>
    </w:p>
    <w:p w14:paraId="70F5608D" w14:textId="77777777" w:rsidR="0088172A" w:rsidRDefault="0088172A">
      <w:pPr>
        <w:spacing w:line="200" w:lineRule="exact"/>
      </w:pPr>
    </w:p>
    <w:p w14:paraId="1085EBA0" w14:textId="77777777" w:rsidR="0088172A" w:rsidRDefault="0088172A">
      <w:pPr>
        <w:spacing w:line="200" w:lineRule="exact"/>
      </w:pPr>
    </w:p>
    <w:p w14:paraId="7CAD09E6" w14:textId="77777777" w:rsidR="0088172A" w:rsidRDefault="0088172A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0383"/>
      </w:tblGrid>
      <w:tr w:rsidR="0088172A" w14:paraId="1B9F430D" w14:textId="77777777">
        <w:trPr>
          <w:trHeight w:hRule="exact" w:val="725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C647" w14:textId="77777777" w:rsidR="0088172A" w:rsidRDefault="0088172A">
            <w:pPr>
              <w:spacing w:before="10" w:line="240" w:lineRule="exact"/>
              <w:rPr>
                <w:sz w:val="24"/>
                <w:szCs w:val="24"/>
              </w:rPr>
            </w:pPr>
          </w:p>
          <w:p w14:paraId="63003FDF" w14:textId="77777777" w:rsidR="0088172A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t”</w:t>
            </w:r>
          </w:p>
        </w:tc>
      </w:tr>
      <w:tr w:rsidR="0088172A" w14:paraId="754F0C76" w14:textId="77777777">
        <w:trPr>
          <w:trHeight w:hRule="exact" w:val="631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18EC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  <w:p w14:paraId="61B4EF59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</w:tc>
      </w:tr>
      <w:tr w:rsidR="0088172A" w14:paraId="379529A3" w14:textId="77777777">
        <w:trPr>
          <w:trHeight w:hRule="exact" w:val="73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F09E" w14:textId="77777777" w:rsidR="0088172A" w:rsidRDefault="0088172A">
            <w:pPr>
              <w:spacing w:before="15" w:line="240" w:lineRule="exact"/>
              <w:rPr>
                <w:sz w:val="24"/>
                <w:szCs w:val="24"/>
              </w:rPr>
            </w:pPr>
          </w:p>
          <w:p w14:paraId="6A24D103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446C" w14:textId="77777777" w:rsidR="0088172A" w:rsidRDefault="0088172A">
            <w:pPr>
              <w:spacing w:before="7" w:line="140" w:lineRule="exact"/>
              <w:rPr>
                <w:sz w:val="14"/>
                <w:szCs w:val="14"/>
              </w:rPr>
            </w:pPr>
          </w:p>
          <w:p w14:paraId="5E149F07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Certif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186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  <w:p w14:paraId="5825A76F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195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88172A" w14:paraId="1F242644" w14:textId="77777777">
        <w:trPr>
          <w:trHeight w:hRule="exact" w:val="41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23A9" w14:textId="77777777" w:rsidR="0088172A" w:rsidRDefault="00000000">
            <w:pPr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F53E" w14:textId="77777777" w:rsidR="0088172A" w:rsidRDefault="00000000">
            <w:pPr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DP/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88172A" w14:paraId="7E4D60D9" w14:textId="77777777">
        <w:trPr>
          <w:trHeight w:hRule="exact" w:val="41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B0E8" w14:textId="77777777" w:rsidR="0088172A" w:rsidRDefault="00000000">
            <w:pPr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8295" w14:textId="77777777" w:rsidR="0088172A" w:rsidRDefault="00000000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88172A" w14:paraId="598F3B94" w14:textId="77777777">
        <w:trPr>
          <w:trHeight w:hRule="exact" w:val="62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530C" w14:textId="77777777" w:rsidR="0088172A" w:rsidRDefault="0088172A">
            <w:pPr>
              <w:spacing w:before="5" w:line="200" w:lineRule="exact"/>
            </w:pPr>
          </w:p>
          <w:p w14:paraId="2443FB0E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2020" w14:textId="77777777" w:rsidR="0088172A" w:rsidRDefault="0088172A">
            <w:pPr>
              <w:spacing w:before="10" w:line="180" w:lineRule="exact"/>
              <w:rPr>
                <w:sz w:val="19"/>
                <w:szCs w:val="19"/>
              </w:rPr>
            </w:pPr>
          </w:p>
          <w:p w14:paraId="15F455E0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88172A" w14:paraId="12AC23AA" w14:textId="77777777">
        <w:trPr>
          <w:trHeight w:hRule="exact" w:val="41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885C" w14:textId="77777777" w:rsidR="0088172A" w:rsidRDefault="00000000">
            <w:pPr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2B55" w14:textId="77777777" w:rsidR="0088172A" w:rsidRDefault="00000000">
            <w:pPr>
              <w:spacing w:before="94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</w:p>
        </w:tc>
      </w:tr>
      <w:tr w:rsidR="0088172A" w14:paraId="4672FFF9" w14:textId="77777777">
        <w:trPr>
          <w:trHeight w:hRule="exact" w:val="1879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0E4AE" w14:textId="77777777" w:rsidR="0088172A" w:rsidRDefault="0088172A">
            <w:pPr>
              <w:spacing w:line="200" w:lineRule="exact"/>
            </w:pPr>
          </w:p>
          <w:p w14:paraId="7EB1E2B0" w14:textId="77777777" w:rsidR="0088172A" w:rsidRDefault="0088172A">
            <w:pPr>
              <w:spacing w:line="200" w:lineRule="exact"/>
            </w:pPr>
          </w:p>
          <w:p w14:paraId="09528755" w14:textId="77777777" w:rsidR="0088172A" w:rsidRDefault="0088172A">
            <w:pPr>
              <w:spacing w:line="200" w:lineRule="exact"/>
            </w:pPr>
          </w:p>
          <w:p w14:paraId="3E1E7210" w14:textId="77777777" w:rsidR="0088172A" w:rsidRDefault="0088172A">
            <w:pPr>
              <w:spacing w:before="9" w:line="220" w:lineRule="exact"/>
              <w:rPr>
                <w:sz w:val="22"/>
                <w:szCs w:val="22"/>
              </w:rPr>
            </w:pPr>
          </w:p>
          <w:p w14:paraId="310AB3C5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E33C" w14:textId="77777777" w:rsidR="0088172A" w:rsidRDefault="0088172A">
            <w:pPr>
              <w:spacing w:before="11" w:line="200" w:lineRule="exact"/>
            </w:pPr>
          </w:p>
          <w:p w14:paraId="05D04F3E" w14:textId="77777777" w:rsidR="0088172A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237CAADB" w14:textId="77777777" w:rsidR="0088172A" w:rsidRDefault="00000000">
            <w:pPr>
              <w:spacing w:before="8" w:line="200" w:lineRule="exact"/>
              <w:ind w:left="102" w:right="4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0B36948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DDA9AD6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88172A" w14:paraId="518677BE" w14:textId="77777777">
        <w:trPr>
          <w:trHeight w:hRule="exact" w:val="41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DEFB" w14:textId="77777777" w:rsidR="0088172A" w:rsidRDefault="00000000">
            <w:pPr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0FC2" w14:textId="77777777" w:rsidR="0088172A" w:rsidRDefault="00000000">
            <w:pPr>
              <w:spacing w:before="94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&amp; 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88172A" w14:paraId="69B15E8B" w14:textId="77777777">
        <w:trPr>
          <w:trHeight w:hRule="exact" w:val="2799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8DF0" w14:textId="77777777" w:rsidR="0088172A" w:rsidRDefault="0088172A">
            <w:pPr>
              <w:spacing w:line="200" w:lineRule="exact"/>
            </w:pPr>
          </w:p>
          <w:p w14:paraId="2CCE08D4" w14:textId="77777777" w:rsidR="0088172A" w:rsidRDefault="0088172A">
            <w:pPr>
              <w:spacing w:line="200" w:lineRule="exact"/>
            </w:pPr>
          </w:p>
          <w:p w14:paraId="77358248" w14:textId="77777777" w:rsidR="0088172A" w:rsidRDefault="0088172A">
            <w:pPr>
              <w:spacing w:line="200" w:lineRule="exact"/>
            </w:pPr>
          </w:p>
          <w:p w14:paraId="5AD3F91E" w14:textId="77777777" w:rsidR="0088172A" w:rsidRDefault="0088172A">
            <w:pPr>
              <w:spacing w:line="200" w:lineRule="exact"/>
            </w:pPr>
          </w:p>
          <w:p w14:paraId="1108E292" w14:textId="77777777" w:rsidR="0088172A" w:rsidRDefault="0088172A">
            <w:pPr>
              <w:spacing w:line="200" w:lineRule="exact"/>
            </w:pPr>
          </w:p>
          <w:p w14:paraId="1CE8B962" w14:textId="77777777" w:rsidR="0088172A" w:rsidRDefault="0088172A">
            <w:pPr>
              <w:spacing w:before="10" w:line="280" w:lineRule="exact"/>
              <w:rPr>
                <w:sz w:val="28"/>
                <w:szCs w:val="28"/>
              </w:rPr>
            </w:pPr>
          </w:p>
          <w:p w14:paraId="271C9CE0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00AA" w14:textId="77777777" w:rsidR="0088172A" w:rsidRDefault="0088172A">
            <w:pPr>
              <w:spacing w:before="5" w:line="140" w:lineRule="exact"/>
              <w:rPr>
                <w:sz w:val="14"/>
                <w:szCs w:val="14"/>
              </w:rPr>
            </w:pPr>
          </w:p>
          <w:p w14:paraId="14153195" w14:textId="77777777" w:rsidR="0088172A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0C1BE0F9" w14:textId="77777777" w:rsidR="0088172A" w:rsidRDefault="00000000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4925AA5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1DAC2989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0C22C15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AADHAAR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64220E20" w14:textId="77777777" w:rsidR="0088172A" w:rsidRDefault="00000000">
            <w:pPr>
              <w:spacing w:before="6" w:line="200" w:lineRule="exact"/>
              <w:ind w:left="102" w:right="4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0984BC11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42F94DE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landli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06EE76E" w14:textId="77777777" w:rsidR="0088172A" w:rsidRDefault="00000000">
            <w:pPr>
              <w:spacing w:before="6" w:line="200" w:lineRule="exact"/>
              <w:ind w:left="102" w:right="5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,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CAI,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CSI,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8172A" w14:paraId="1786DB17" w14:textId="77777777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F6CD" w14:textId="77777777" w:rsidR="0088172A" w:rsidRDefault="0088172A">
            <w:pPr>
              <w:spacing w:before="8" w:line="100" w:lineRule="exact"/>
              <w:rPr>
                <w:sz w:val="10"/>
                <w:szCs w:val="10"/>
              </w:rPr>
            </w:pPr>
          </w:p>
          <w:p w14:paraId="0BFCFD6D" w14:textId="77777777" w:rsidR="0088172A" w:rsidRDefault="0088172A">
            <w:pPr>
              <w:spacing w:line="200" w:lineRule="exact"/>
            </w:pPr>
          </w:p>
          <w:p w14:paraId="0393081B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AAE8E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40F740A6" w14:textId="77777777" w:rsidR="0088172A" w:rsidRDefault="00000000">
            <w:pPr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877E995" w14:textId="77777777" w:rsidR="0088172A" w:rsidRDefault="00000000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ICR 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FSC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B48EBB1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IGIN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8172A" w14:paraId="24F0D570" w14:textId="77777777">
        <w:trPr>
          <w:trHeight w:hRule="exact" w:val="58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C983" w14:textId="77777777" w:rsidR="0088172A" w:rsidRDefault="0088172A">
            <w:pPr>
              <w:spacing w:before="5" w:line="180" w:lineRule="exact"/>
              <w:rPr>
                <w:sz w:val="18"/>
                <w:szCs w:val="18"/>
              </w:rPr>
            </w:pPr>
          </w:p>
          <w:p w14:paraId="46327D5B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F2F0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0B17A3BA" w14:textId="77777777" w:rsidR="0088172A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"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t"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2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r)</w:t>
            </w:r>
          </w:p>
        </w:tc>
      </w:tr>
      <w:tr w:rsidR="0088172A" w14:paraId="41878BE5" w14:textId="77777777">
        <w:trPr>
          <w:trHeight w:hRule="exact" w:val="52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EC60" w14:textId="77777777" w:rsidR="0088172A" w:rsidRDefault="0088172A">
            <w:pPr>
              <w:spacing w:before="2" w:line="140" w:lineRule="exact"/>
              <w:rPr>
                <w:sz w:val="15"/>
                <w:szCs w:val="15"/>
              </w:rPr>
            </w:pPr>
          </w:p>
          <w:p w14:paraId="10D0EBAE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2CA8" w14:textId="77777777" w:rsidR="0088172A" w:rsidRDefault="0088172A">
            <w:pPr>
              <w:spacing w:before="8" w:line="140" w:lineRule="exact"/>
              <w:rPr>
                <w:sz w:val="14"/>
                <w:szCs w:val="14"/>
              </w:rPr>
            </w:pPr>
          </w:p>
          <w:p w14:paraId="0133F696" w14:textId="77777777" w:rsidR="0088172A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</w:tr>
      <w:tr w:rsidR="0088172A" w14:paraId="5D6855CA" w14:textId="77777777">
        <w:trPr>
          <w:trHeight w:hRule="exact" w:val="62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9AE6" w14:textId="77777777" w:rsidR="0088172A" w:rsidRDefault="0088172A">
            <w:pPr>
              <w:spacing w:before="2" w:line="200" w:lineRule="exact"/>
            </w:pPr>
          </w:p>
          <w:p w14:paraId="33592C2B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3373" w14:textId="77777777" w:rsidR="0088172A" w:rsidRDefault="0088172A">
            <w:pPr>
              <w:spacing w:before="10" w:line="180" w:lineRule="exact"/>
              <w:rPr>
                <w:sz w:val="19"/>
                <w:szCs w:val="19"/>
              </w:rPr>
            </w:pPr>
          </w:p>
          <w:p w14:paraId="45C2CE12" w14:textId="53EC360C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"</w:t>
            </w:r>
            <w:r w:rsidR="009627D3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Vardhamanglobal Sharecom Private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d"</w:t>
            </w:r>
            <w:r>
              <w:rPr>
                <w:rFonts w:ascii="Arial" w:eastAsia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8172A" w14:paraId="7B105C85" w14:textId="77777777">
        <w:trPr>
          <w:trHeight w:hRule="exact" w:val="626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0AA4" w14:textId="77777777" w:rsidR="0088172A" w:rsidRDefault="0088172A">
            <w:pPr>
              <w:spacing w:before="5" w:line="200" w:lineRule="exact"/>
            </w:pPr>
          </w:p>
          <w:p w14:paraId="2A94EA67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13.</w:t>
            </w:r>
          </w:p>
        </w:tc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4D6E" w14:textId="77777777" w:rsidR="0088172A" w:rsidRDefault="0088172A">
            <w:pPr>
              <w:spacing w:before="10" w:line="180" w:lineRule="exact"/>
              <w:rPr>
                <w:sz w:val="19"/>
                <w:szCs w:val="19"/>
              </w:rPr>
            </w:pPr>
          </w:p>
          <w:p w14:paraId="1D3450E7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DP cl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ire</w:t>
            </w:r>
          </w:p>
        </w:tc>
      </w:tr>
      <w:tr w:rsidR="0088172A" w14:paraId="5B63A870" w14:textId="77777777">
        <w:trPr>
          <w:trHeight w:hRule="exact" w:val="1464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59C5" w14:textId="77777777" w:rsidR="0088172A" w:rsidRDefault="0088172A">
            <w:pPr>
              <w:spacing w:before="5" w:line="100" w:lineRule="exact"/>
              <w:rPr>
                <w:sz w:val="10"/>
                <w:szCs w:val="10"/>
              </w:rPr>
            </w:pPr>
          </w:p>
          <w:p w14:paraId="3112B35C" w14:textId="77777777" w:rsidR="0088172A" w:rsidRDefault="0088172A">
            <w:pPr>
              <w:spacing w:line="200" w:lineRule="exact"/>
            </w:pPr>
          </w:p>
          <w:p w14:paraId="35778D44" w14:textId="77777777" w:rsidR="0088172A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46733010" w14:textId="77777777" w:rsidR="0088172A" w:rsidRDefault="00000000">
            <w:pPr>
              <w:spacing w:before="5" w:line="200" w:lineRule="exact"/>
              <w:ind w:left="102" w:right="2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b)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IPV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 Bra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4C079ECB" w14:textId="77777777" w:rsidR="0088172A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off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KYC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</w:tr>
    </w:tbl>
    <w:p w14:paraId="1941B099" w14:textId="77777777" w:rsidR="0088172A" w:rsidRDefault="0088172A">
      <w:pPr>
        <w:sectPr w:rsidR="0088172A">
          <w:pgSz w:w="11920" w:h="16840"/>
          <w:pgMar w:top="560" w:right="420" w:bottom="280" w:left="420" w:header="720" w:footer="720" w:gutter="0"/>
          <w:cols w:space="720"/>
        </w:sectPr>
      </w:pPr>
    </w:p>
    <w:p w14:paraId="0820A43E" w14:textId="77777777" w:rsidR="0088172A" w:rsidRDefault="0088172A">
      <w:pPr>
        <w:spacing w:before="6" w:line="100" w:lineRule="exact"/>
        <w:rPr>
          <w:sz w:val="11"/>
          <w:szCs w:val="11"/>
        </w:rPr>
      </w:pPr>
    </w:p>
    <w:p w14:paraId="67499D03" w14:textId="77777777" w:rsidR="0088172A" w:rsidRDefault="0088172A">
      <w:pPr>
        <w:spacing w:line="200" w:lineRule="exact"/>
      </w:pPr>
    </w:p>
    <w:p w14:paraId="0E1968AA" w14:textId="77777777" w:rsidR="0088172A" w:rsidRDefault="0088172A">
      <w:pPr>
        <w:spacing w:line="200" w:lineRule="exact"/>
      </w:pPr>
    </w:p>
    <w:p w14:paraId="7FD0FCCC" w14:textId="77777777" w:rsidR="0088172A" w:rsidRDefault="0088172A">
      <w:pPr>
        <w:spacing w:line="200" w:lineRule="exact"/>
      </w:pPr>
    </w:p>
    <w:p w14:paraId="0F7F2369" w14:textId="77777777" w:rsidR="0088172A" w:rsidRDefault="00000000">
      <w:pPr>
        <w:spacing w:before="14"/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Boa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d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sol</w:t>
      </w:r>
      <w:r>
        <w:rPr>
          <w:rFonts w:ascii="Arial" w:eastAsia="Arial" w:hAnsi="Arial" w:cs="Arial"/>
          <w:b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ti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</w:t>
      </w:r>
    </w:p>
    <w:p w14:paraId="1B7E2C05" w14:textId="77777777" w:rsidR="0088172A" w:rsidRDefault="0088172A">
      <w:pPr>
        <w:spacing w:before="7" w:line="140" w:lineRule="exact"/>
        <w:rPr>
          <w:sz w:val="15"/>
          <w:szCs w:val="15"/>
        </w:rPr>
      </w:pPr>
    </w:p>
    <w:p w14:paraId="526B6A1F" w14:textId="77777777" w:rsidR="0088172A" w:rsidRDefault="0088172A">
      <w:pPr>
        <w:spacing w:line="200" w:lineRule="exact"/>
      </w:pPr>
    </w:p>
    <w:p w14:paraId="7DD30AD7" w14:textId="77777777" w:rsidR="0088172A" w:rsidRDefault="0088172A">
      <w:pPr>
        <w:spacing w:line="200" w:lineRule="exact"/>
      </w:pPr>
    </w:p>
    <w:p w14:paraId="2453C34F" w14:textId="77777777" w:rsidR="0088172A" w:rsidRDefault="0088172A">
      <w:pPr>
        <w:spacing w:line="200" w:lineRule="exact"/>
      </w:pPr>
    </w:p>
    <w:p w14:paraId="3C786213" w14:textId="77777777" w:rsidR="0088172A" w:rsidRDefault="00000000">
      <w:pPr>
        <w:ind w:left="1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PASSE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HAV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14:paraId="71574B77" w14:textId="77777777" w:rsidR="0088172A" w:rsidRDefault="000000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3CF708E5" w14:textId="77777777" w:rsidR="0088172A" w:rsidRDefault="00000000">
      <w:pPr>
        <w:tabs>
          <w:tab w:val="left" w:pos="600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u w:val="thick" w:color="000000"/>
        </w:rPr>
        <w:t xml:space="preserve">                       </w:t>
      </w:r>
      <w:r>
        <w:rPr>
          <w:rFonts w:ascii="Arial" w:eastAsia="Arial" w:hAnsi="Arial" w:cs="Arial"/>
          <w:spacing w:val="-2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thick" w:color="000000"/>
        </w:rPr>
        <w:t xml:space="preserve"> 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thick" w:color="000000"/>
        </w:rPr>
        <w:t xml:space="preserve">  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20     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C1D0BFC" w14:textId="77777777" w:rsidR="0088172A" w:rsidRDefault="0088172A">
      <w:pPr>
        <w:spacing w:line="200" w:lineRule="exact"/>
      </w:pPr>
    </w:p>
    <w:p w14:paraId="3161B7BC" w14:textId="77777777" w:rsidR="0088172A" w:rsidRDefault="0088172A">
      <w:pPr>
        <w:spacing w:line="280" w:lineRule="exact"/>
        <w:rPr>
          <w:sz w:val="28"/>
          <w:szCs w:val="28"/>
        </w:rPr>
      </w:pPr>
    </w:p>
    <w:p w14:paraId="0CD28470" w14:textId="77777777" w:rsidR="0088172A" w:rsidRDefault="000000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of</w:t>
      </w:r>
    </w:p>
    <w:p w14:paraId="6BA9EC82" w14:textId="4AFCB64E" w:rsidR="0088172A" w:rsidRDefault="00000000" w:rsidP="009627D3">
      <w:pPr>
        <w:spacing w:line="240" w:lineRule="exact"/>
        <w:ind w:left="120" w:right="7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27D3">
        <w:rPr>
          <w:rFonts w:ascii="Arial" w:eastAsia="Arial" w:hAnsi="Arial" w:cs="Arial"/>
          <w:spacing w:val="-1"/>
          <w:sz w:val="22"/>
          <w:szCs w:val="22"/>
        </w:rPr>
        <w:t>Vardhamanglobal Sharecom Private Limited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Ltd.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NSE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BSE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 w:rsidR="009627D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CDS</w:t>
      </w:r>
      <w:r>
        <w:rPr>
          <w:rFonts w:ascii="Arial" w:eastAsia="Arial" w:hAnsi="Arial" w:cs="Arial"/>
          <w:sz w:val="22"/>
          <w:szCs w:val="22"/>
        </w:rPr>
        <w:t>L)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/ 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BSE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NSE</w:t>
      </w:r>
      <w:r>
        <w:rPr>
          <w:rFonts w:ascii="Arial" w:eastAsia="Arial" w:hAnsi="Arial" w:cs="Arial"/>
          <w:spacing w:val="9"/>
          <w:sz w:val="22"/>
          <w:szCs w:val="22"/>
        </w:rPr>
        <w:t>/</w:t>
      </w:r>
      <w:r w:rsidR="009627D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27D3">
        <w:rPr>
          <w:rFonts w:ascii="Arial" w:eastAsia="Arial" w:hAnsi="Arial" w:cs="Arial"/>
          <w:spacing w:val="-1"/>
          <w:sz w:val="22"/>
          <w:szCs w:val="22"/>
        </w:rPr>
        <w:t>Vardhamanglobal Sharecom Private Limited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 w:rsidR="009627D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hon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</w:p>
    <w:p w14:paraId="70E32E96" w14:textId="77777777" w:rsidR="0088172A" w:rsidRDefault="0088172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5125"/>
        <w:gridCol w:w="3332"/>
      </w:tblGrid>
      <w:tr w:rsidR="0088172A" w14:paraId="0D51460F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17F8" w14:textId="77777777" w:rsidR="0088172A" w:rsidRDefault="0000000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5916" w14:textId="77777777" w:rsidR="0088172A" w:rsidRDefault="0000000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9295" w14:textId="77777777" w:rsidR="0088172A" w:rsidRDefault="0000000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</w:tr>
      <w:tr w:rsidR="0088172A" w14:paraId="4646088A" w14:textId="77777777">
        <w:trPr>
          <w:trHeight w:hRule="exact" w:val="37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5E75" w14:textId="77777777" w:rsidR="0088172A" w:rsidRDefault="00000000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5A09" w14:textId="77777777" w:rsidR="0088172A" w:rsidRDefault="008817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F991" w14:textId="77777777" w:rsidR="0088172A" w:rsidRDefault="0088172A"/>
        </w:tc>
      </w:tr>
      <w:tr w:rsidR="0088172A" w14:paraId="29AB3FAB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2804F" w14:textId="77777777" w:rsidR="0088172A" w:rsidRDefault="0000000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118EF" w14:textId="77777777" w:rsidR="0088172A" w:rsidRDefault="008817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788B" w14:textId="77777777" w:rsidR="0088172A" w:rsidRDefault="0088172A"/>
        </w:tc>
      </w:tr>
      <w:tr w:rsidR="0088172A" w14:paraId="464A7511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4E6D" w14:textId="77777777" w:rsidR="0088172A" w:rsidRDefault="00000000">
            <w:pPr>
              <w:spacing w:before="6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7421" w14:textId="77777777" w:rsidR="0088172A" w:rsidRDefault="0088172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E93C" w14:textId="77777777" w:rsidR="0088172A" w:rsidRDefault="0088172A"/>
        </w:tc>
      </w:tr>
    </w:tbl>
    <w:p w14:paraId="3179F7F3" w14:textId="77777777" w:rsidR="0088172A" w:rsidRDefault="0088172A">
      <w:pPr>
        <w:spacing w:before="9" w:line="200" w:lineRule="exact"/>
      </w:pPr>
    </w:p>
    <w:p w14:paraId="2F29F8E6" w14:textId="22086125" w:rsidR="0088172A" w:rsidRDefault="00000000">
      <w:pPr>
        <w:spacing w:before="32" w:line="243" w:lineRule="auto"/>
        <w:ind w:left="120" w:right="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se deal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627D3">
        <w:rPr>
          <w:rFonts w:ascii="Arial" w:eastAsia="Arial" w:hAnsi="Arial" w:cs="Arial"/>
          <w:spacing w:val="-1"/>
          <w:sz w:val="22"/>
          <w:szCs w:val="22"/>
        </w:rPr>
        <w:t>Vardhamanglobal Sharecom Private Limited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83E5E4D" w14:textId="77777777" w:rsidR="0088172A" w:rsidRDefault="0088172A">
      <w:pPr>
        <w:spacing w:before="7" w:line="240" w:lineRule="exact"/>
        <w:rPr>
          <w:sz w:val="24"/>
          <w:szCs w:val="24"/>
        </w:rPr>
      </w:pPr>
    </w:p>
    <w:p w14:paraId="0BB4AC82" w14:textId="77777777" w:rsidR="0088172A" w:rsidRDefault="00000000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thick" w:color="000000"/>
        </w:rPr>
        <w:t xml:space="preserve">  </w:t>
      </w:r>
      <w:r>
        <w:rPr>
          <w:rFonts w:ascii="Arial" w:eastAsia="Arial" w:hAnsi="Arial" w:cs="Arial"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2D4AA682" w14:textId="77777777" w:rsidR="0088172A" w:rsidRDefault="00000000">
      <w:pPr>
        <w:spacing w:before="1"/>
        <w:ind w:left="120" w:righ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ereby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n,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deemed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open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23E2944F" w14:textId="77777777" w:rsidR="0088172A" w:rsidRDefault="0088172A">
      <w:pPr>
        <w:spacing w:before="13" w:line="240" w:lineRule="exact"/>
        <w:rPr>
          <w:sz w:val="24"/>
          <w:szCs w:val="24"/>
        </w:rPr>
      </w:pPr>
    </w:p>
    <w:p w14:paraId="46604E53" w14:textId="77777777" w:rsidR="0088172A" w:rsidRDefault="00000000">
      <w:pPr>
        <w:tabs>
          <w:tab w:val="left" w:pos="9060"/>
        </w:tabs>
        <w:ind w:left="120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r./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e 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77A9A5C2" w14:textId="77777777" w:rsidR="0088172A" w:rsidRDefault="00000000">
      <w:pPr>
        <w:spacing w:before="1" w:line="240" w:lineRule="exact"/>
        <w:ind w:left="120" w:right="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&amp;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se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and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248FAFD" w14:textId="77777777" w:rsidR="0088172A" w:rsidRDefault="0088172A">
      <w:pPr>
        <w:spacing w:before="1" w:line="100" w:lineRule="exact"/>
        <w:rPr>
          <w:sz w:val="10"/>
          <w:szCs w:val="10"/>
        </w:rPr>
      </w:pPr>
    </w:p>
    <w:p w14:paraId="04D18AF7" w14:textId="77777777" w:rsidR="0088172A" w:rsidRDefault="0088172A">
      <w:pPr>
        <w:spacing w:line="200" w:lineRule="exact"/>
      </w:pPr>
    </w:p>
    <w:p w14:paraId="75CCCB0B" w14:textId="77777777" w:rsidR="0088172A" w:rsidRDefault="0088172A">
      <w:pPr>
        <w:spacing w:line="200" w:lineRule="exact"/>
      </w:pPr>
    </w:p>
    <w:p w14:paraId="4C96505E" w14:textId="77777777" w:rsidR="0088172A" w:rsidRDefault="00000000">
      <w:pPr>
        <w:tabs>
          <w:tab w:val="left" w:pos="560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FOR,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D960B3A" w14:textId="77777777" w:rsidR="0088172A" w:rsidRDefault="0088172A">
      <w:pPr>
        <w:spacing w:before="4" w:line="180" w:lineRule="exact"/>
        <w:rPr>
          <w:sz w:val="18"/>
          <w:szCs w:val="18"/>
        </w:rPr>
      </w:pPr>
    </w:p>
    <w:p w14:paraId="40398B2F" w14:textId="77777777" w:rsidR="0088172A" w:rsidRDefault="0088172A">
      <w:pPr>
        <w:spacing w:line="200" w:lineRule="exact"/>
      </w:pPr>
    </w:p>
    <w:p w14:paraId="7A9D5F1D" w14:textId="77777777" w:rsidR="0088172A" w:rsidRDefault="0088172A">
      <w:pPr>
        <w:spacing w:line="200" w:lineRule="exact"/>
      </w:pPr>
    </w:p>
    <w:p w14:paraId="0256E1F6" w14:textId="77777777" w:rsidR="0088172A" w:rsidRDefault="0088172A">
      <w:pPr>
        <w:spacing w:line="200" w:lineRule="exact"/>
      </w:pPr>
    </w:p>
    <w:p w14:paraId="5A2748BF" w14:textId="77777777" w:rsidR="0088172A" w:rsidRDefault="0088172A">
      <w:pPr>
        <w:spacing w:line="200" w:lineRule="exact"/>
        <w:sectPr w:rsidR="0088172A">
          <w:headerReference w:type="default" r:id="rId7"/>
          <w:pgSz w:w="11920" w:h="16840"/>
          <w:pgMar w:top="1000" w:right="620" w:bottom="280" w:left="420" w:header="786" w:footer="0" w:gutter="0"/>
          <w:cols w:space="720"/>
        </w:sectPr>
      </w:pPr>
    </w:p>
    <w:p w14:paraId="301EB1F0" w14:textId="77777777" w:rsidR="0088172A" w:rsidRDefault="00000000">
      <w:pPr>
        <w:tabs>
          <w:tab w:val="left" w:pos="2760"/>
        </w:tabs>
        <w:spacing w:before="32" w:line="240" w:lineRule="exact"/>
        <w:ind w:left="1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249D19E8" w14:textId="77777777" w:rsidR="0088172A" w:rsidRDefault="00000000">
      <w:pPr>
        <w:tabs>
          <w:tab w:val="left" w:pos="2640"/>
        </w:tabs>
        <w:spacing w:before="3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9F7AB54" w14:textId="77777777" w:rsidR="0088172A" w:rsidRDefault="00000000">
      <w:pPr>
        <w:tabs>
          <w:tab w:val="left" w:pos="264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88172A">
          <w:type w:val="continuous"/>
          <w:pgSz w:w="11920" w:h="16840"/>
          <w:pgMar w:top="560" w:right="620" w:bottom="280" w:left="420" w:header="720" w:footer="720" w:gutter="0"/>
          <w:cols w:num="3" w:space="720" w:equalWidth="0">
            <w:col w:w="2763" w:space="958"/>
            <w:col w:w="2643" w:space="958"/>
            <w:col w:w="3558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D748B62" w14:textId="77777777" w:rsidR="0088172A" w:rsidRDefault="00000000">
      <w:pPr>
        <w:spacing w:before="1"/>
        <w:ind w:left="120"/>
        <w:rPr>
          <w:rFonts w:ascii="Arial" w:eastAsia="Arial" w:hAnsi="Arial" w:cs="Arial"/>
          <w:sz w:val="22"/>
          <w:szCs w:val="22"/>
        </w:rPr>
        <w:sectPr w:rsidR="0088172A">
          <w:type w:val="continuous"/>
          <w:pgSz w:w="11920" w:h="16840"/>
          <w:pgMar w:top="560" w:right="62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rustee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</w:p>
    <w:p w14:paraId="2B140E96" w14:textId="77777777" w:rsidR="0088172A" w:rsidRDefault="0088172A">
      <w:pPr>
        <w:spacing w:before="7" w:line="140" w:lineRule="exact"/>
        <w:rPr>
          <w:sz w:val="14"/>
          <w:szCs w:val="14"/>
        </w:rPr>
      </w:pPr>
    </w:p>
    <w:p w14:paraId="3B805E32" w14:textId="77777777" w:rsidR="0088172A" w:rsidRDefault="0088172A">
      <w:pPr>
        <w:spacing w:line="200" w:lineRule="exact"/>
      </w:pPr>
    </w:p>
    <w:p w14:paraId="46AA6580" w14:textId="77777777" w:rsidR="0088172A" w:rsidRDefault="0088172A">
      <w:pPr>
        <w:spacing w:line="200" w:lineRule="exact"/>
      </w:pPr>
    </w:p>
    <w:p w14:paraId="1204C854" w14:textId="77777777" w:rsidR="0088172A" w:rsidRDefault="0088172A">
      <w:pPr>
        <w:spacing w:line="200" w:lineRule="exact"/>
      </w:pPr>
    </w:p>
    <w:p w14:paraId="5C85F669" w14:textId="77777777" w:rsidR="0088172A" w:rsidRDefault="00000000">
      <w:pPr>
        <w:spacing w:before="14" w:line="400" w:lineRule="exact"/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st of</w:t>
      </w:r>
      <w:r>
        <w:rPr>
          <w:rFonts w:ascii="Arial" w:eastAsia="Arial" w:hAnsi="Arial" w:cs="Arial"/>
          <w:b/>
          <w:spacing w:val="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position w:val="-1"/>
          <w:sz w:val="36"/>
          <w:szCs w:val="36"/>
        </w:rPr>
        <w:t>ut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position w:val="-1"/>
          <w:sz w:val="36"/>
          <w:szCs w:val="36"/>
        </w:rPr>
        <w:t>orized</w:t>
      </w:r>
      <w:r>
        <w:rPr>
          <w:rFonts w:ascii="Arial" w:eastAsia="Arial" w:hAnsi="Arial" w:cs="Arial"/>
          <w:b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</w:rPr>
        <w:t>TRUST</w:t>
      </w:r>
      <w:r>
        <w:rPr>
          <w:rFonts w:ascii="Arial" w:eastAsia="Arial" w:hAnsi="Arial" w:cs="Arial"/>
          <w:b/>
          <w:spacing w:val="-3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position w:val="-1"/>
          <w:sz w:val="36"/>
          <w:szCs w:val="36"/>
        </w:rPr>
        <w:t>E</w:t>
      </w:r>
    </w:p>
    <w:p w14:paraId="1A4B0751" w14:textId="77777777" w:rsidR="0088172A" w:rsidRDefault="0088172A">
      <w:pPr>
        <w:spacing w:line="200" w:lineRule="exact"/>
      </w:pPr>
    </w:p>
    <w:p w14:paraId="4B647ADA" w14:textId="77777777" w:rsidR="0088172A" w:rsidRDefault="0088172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39"/>
        <w:gridCol w:w="2021"/>
        <w:gridCol w:w="5022"/>
      </w:tblGrid>
      <w:tr w:rsidR="0088172A" w14:paraId="4E5944C8" w14:textId="77777777">
        <w:trPr>
          <w:trHeight w:hRule="exact" w:val="6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E186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23DDB3D6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F0A3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0844532B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43B5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232D3B3E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6DC0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3DED2961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88172A" w14:paraId="64974185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7EA1" w14:textId="77777777" w:rsidR="0088172A" w:rsidRDefault="0088172A">
            <w:pPr>
              <w:spacing w:line="200" w:lineRule="exact"/>
            </w:pPr>
          </w:p>
          <w:p w14:paraId="7AF6B562" w14:textId="77777777" w:rsidR="0088172A" w:rsidRDefault="0088172A">
            <w:pPr>
              <w:spacing w:line="200" w:lineRule="exact"/>
            </w:pPr>
          </w:p>
          <w:p w14:paraId="65997B11" w14:textId="77777777" w:rsidR="0088172A" w:rsidRDefault="0088172A">
            <w:pPr>
              <w:spacing w:line="200" w:lineRule="exact"/>
            </w:pPr>
          </w:p>
          <w:p w14:paraId="4C132ECA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16F6DFA4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4B68" w14:textId="77777777" w:rsidR="0088172A" w:rsidRDefault="0088172A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8A6E" w14:textId="77777777" w:rsidR="0088172A" w:rsidRDefault="0088172A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E79E6" w14:textId="77777777" w:rsidR="0088172A" w:rsidRDefault="0088172A"/>
        </w:tc>
      </w:tr>
      <w:tr w:rsidR="0088172A" w14:paraId="1A760400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8AC6" w14:textId="77777777" w:rsidR="0088172A" w:rsidRDefault="0088172A">
            <w:pPr>
              <w:spacing w:line="200" w:lineRule="exact"/>
            </w:pPr>
          </w:p>
          <w:p w14:paraId="7E0D8047" w14:textId="77777777" w:rsidR="0088172A" w:rsidRDefault="0088172A">
            <w:pPr>
              <w:spacing w:line="200" w:lineRule="exact"/>
            </w:pPr>
          </w:p>
          <w:p w14:paraId="66FF2664" w14:textId="77777777" w:rsidR="0088172A" w:rsidRDefault="0088172A">
            <w:pPr>
              <w:spacing w:line="200" w:lineRule="exact"/>
            </w:pPr>
          </w:p>
          <w:p w14:paraId="6570BB3E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30CC2F76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97F6" w14:textId="77777777" w:rsidR="0088172A" w:rsidRDefault="0088172A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86E5" w14:textId="77777777" w:rsidR="0088172A" w:rsidRDefault="0088172A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C074" w14:textId="77777777" w:rsidR="0088172A" w:rsidRDefault="0088172A"/>
        </w:tc>
      </w:tr>
      <w:tr w:rsidR="0088172A" w14:paraId="5A8B2D61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3005" w14:textId="77777777" w:rsidR="0088172A" w:rsidRDefault="0088172A">
            <w:pPr>
              <w:spacing w:line="200" w:lineRule="exact"/>
            </w:pPr>
          </w:p>
          <w:p w14:paraId="3632F640" w14:textId="77777777" w:rsidR="0088172A" w:rsidRDefault="0088172A">
            <w:pPr>
              <w:spacing w:line="200" w:lineRule="exact"/>
            </w:pPr>
          </w:p>
          <w:p w14:paraId="5C1DC532" w14:textId="77777777" w:rsidR="0088172A" w:rsidRDefault="0088172A">
            <w:pPr>
              <w:spacing w:line="200" w:lineRule="exact"/>
            </w:pPr>
          </w:p>
          <w:p w14:paraId="7D230818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43FA875D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E45B" w14:textId="77777777" w:rsidR="0088172A" w:rsidRDefault="0088172A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74A3" w14:textId="77777777" w:rsidR="0088172A" w:rsidRDefault="0088172A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7B8A" w14:textId="77777777" w:rsidR="0088172A" w:rsidRDefault="0088172A"/>
        </w:tc>
      </w:tr>
    </w:tbl>
    <w:p w14:paraId="2858D0AF" w14:textId="77777777" w:rsidR="0088172A" w:rsidRDefault="0088172A">
      <w:pPr>
        <w:spacing w:line="200" w:lineRule="exact"/>
      </w:pPr>
    </w:p>
    <w:p w14:paraId="724A995F" w14:textId="77777777" w:rsidR="0088172A" w:rsidRDefault="0088172A">
      <w:pPr>
        <w:spacing w:before="18" w:line="200" w:lineRule="exact"/>
      </w:pPr>
    </w:p>
    <w:p w14:paraId="32EABC83" w14:textId="77777777" w:rsidR="0088172A" w:rsidRDefault="00000000">
      <w:pPr>
        <w:tabs>
          <w:tab w:val="left" w:pos="374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24EAFC0" w14:textId="77777777" w:rsidR="0088172A" w:rsidRDefault="0088172A">
      <w:pPr>
        <w:spacing w:before="3" w:line="140" w:lineRule="exact"/>
        <w:rPr>
          <w:sz w:val="15"/>
          <w:szCs w:val="15"/>
        </w:rPr>
      </w:pPr>
    </w:p>
    <w:p w14:paraId="4FB94180" w14:textId="77777777" w:rsidR="0088172A" w:rsidRDefault="0088172A">
      <w:pPr>
        <w:spacing w:line="200" w:lineRule="exact"/>
      </w:pPr>
    </w:p>
    <w:p w14:paraId="1112A2F2" w14:textId="77777777" w:rsidR="0088172A" w:rsidRDefault="0088172A">
      <w:pPr>
        <w:spacing w:line="200" w:lineRule="exact"/>
      </w:pPr>
    </w:p>
    <w:p w14:paraId="1301D06B" w14:textId="77777777" w:rsidR="0088172A" w:rsidRDefault="0088172A">
      <w:pPr>
        <w:spacing w:line="200" w:lineRule="exact"/>
      </w:pPr>
    </w:p>
    <w:p w14:paraId="47A55CAE" w14:textId="77777777" w:rsidR="0088172A" w:rsidRDefault="0088172A">
      <w:pPr>
        <w:spacing w:line="200" w:lineRule="exact"/>
      </w:pPr>
    </w:p>
    <w:p w14:paraId="2DE167D0" w14:textId="77777777" w:rsidR="0088172A" w:rsidRDefault="0088172A">
      <w:pPr>
        <w:spacing w:line="200" w:lineRule="exact"/>
      </w:pPr>
    </w:p>
    <w:p w14:paraId="3B585FEB" w14:textId="77777777" w:rsidR="0088172A" w:rsidRDefault="0088172A">
      <w:pPr>
        <w:spacing w:line="200" w:lineRule="exact"/>
        <w:sectPr w:rsidR="0088172A">
          <w:pgSz w:w="11920" w:h="16840"/>
          <w:pgMar w:top="1000" w:right="220" w:bottom="280" w:left="420" w:header="786" w:footer="0" w:gutter="0"/>
          <w:cols w:space="720"/>
        </w:sectPr>
      </w:pPr>
    </w:p>
    <w:p w14:paraId="48648D8B" w14:textId="77777777" w:rsidR="0088172A" w:rsidRDefault="00000000">
      <w:pPr>
        <w:tabs>
          <w:tab w:val="left" w:pos="2760"/>
        </w:tabs>
        <w:spacing w:before="32" w:line="240" w:lineRule="exact"/>
        <w:ind w:left="1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496D8CC" w14:textId="77777777" w:rsidR="0088172A" w:rsidRDefault="00000000">
      <w:pPr>
        <w:tabs>
          <w:tab w:val="left" w:pos="2640"/>
        </w:tabs>
        <w:spacing w:before="3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A07F901" w14:textId="77777777" w:rsidR="0088172A" w:rsidRDefault="00000000">
      <w:pPr>
        <w:tabs>
          <w:tab w:val="left" w:pos="264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88172A">
          <w:type w:val="continuous"/>
          <w:pgSz w:w="11920" w:h="16840"/>
          <w:pgMar w:top="560" w:right="220" w:bottom="280" w:left="420" w:header="720" w:footer="720" w:gutter="0"/>
          <w:cols w:num="3" w:space="720" w:equalWidth="0">
            <w:col w:w="2763" w:space="958"/>
            <w:col w:w="2643" w:space="958"/>
            <w:col w:w="3958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EE86E9B" w14:textId="77777777" w:rsidR="0088172A" w:rsidRDefault="00000000">
      <w:pPr>
        <w:spacing w:before="1"/>
        <w:ind w:left="120"/>
        <w:rPr>
          <w:rFonts w:ascii="Arial" w:eastAsia="Arial" w:hAnsi="Arial" w:cs="Arial"/>
          <w:sz w:val="22"/>
          <w:szCs w:val="22"/>
        </w:rPr>
        <w:sectPr w:rsidR="0088172A">
          <w:type w:val="continuous"/>
          <w:pgSz w:w="11920" w:h="16840"/>
          <w:pgMar w:top="560" w:right="22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rustee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</w:p>
    <w:p w14:paraId="15E828F2" w14:textId="77777777" w:rsidR="0088172A" w:rsidRDefault="0088172A">
      <w:pPr>
        <w:spacing w:line="200" w:lineRule="exact"/>
      </w:pPr>
    </w:p>
    <w:p w14:paraId="06779054" w14:textId="77777777" w:rsidR="0088172A" w:rsidRDefault="0088172A">
      <w:pPr>
        <w:spacing w:line="200" w:lineRule="exact"/>
      </w:pPr>
    </w:p>
    <w:p w14:paraId="33E893C6" w14:textId="77777777" w:rsidR="0088172A" w:rsidRDefault="0088172A">
      <w:pPr>
        <w:spacing w:line="200" w:lineRule="exact"/>
      </w:pPr>
    </w:p>
    <w:p w14:paraId="7C79E1AD" w14:textId="77777777" w:rsidR="0088172A" w:rsidRDefault="0088172A">
      <w:pPr>
        <w:spacing w:before="16" w:line="200" w:lineRule="exact"/>
      </w:pPr>
    </w:p>
    <w:p w14:paraId="6AD3A660" w14:textId="77777777" w:rsidR="0088172A" w:rsidRDefault="00000000">
      <w:pPr>
        <w:tabs>
          <w:tab w:val="left" w:pos="7400"/>
        </w:tabs>
        <w:spacing w:before="14" w:line="400" w:lineRule="exact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st of</w:t>
      </w:r>
      <w:r>
        <w:rPr>
          <w:rFonts w:ascii="Arial" w:eastAsia="Arial" w:hAnsi="Arial" w:cs="Arial"/>
          <w:b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position w:val="-1"/>
          <w:sz w:val="36"/>
          <w:szCs w:val="36"/>
        </w:rPr>
        <w:t>LL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position w:val="-1"/>
          <w:sz w:val="36"/>
          <w:szCs w:val="36"/>
        </w:rPr>
        <w:t>EE as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  <w:u w:val="thick" w:color="000000"/>
        </w:rPr>
        <w:tab/>
      </w:r>
    </w:p>
    <w:p w14:paraId="54A2ACE1" w14:textId="77777777" w:rsidR="0088172A" w:rsidRDefault="0088172A">
      <w:pPr>
        <w:spacing w:line="200" w:lineRule="exact"/>
      </w:pPr>
    </w:p>
    <w:p w14:paraId="7FCF2540" w14:textId="77777777" w:rsidR="0088172A" w:rsidRDefault="0088172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52"/>
        <w:gridCol w:w="2521"/>
      </w:tblGrid>
      <w:tr w:rsidR="0088172A" w14:paraId="7142F022" w14:textId="77777777">
        <w:trPr>
          <w:trHeight w:hRule="exact" w:val="610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0F92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30C32FAD" w14:textId="77777777" w:rsidR="0088172A" w:rsidRDefault="00000000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DF4E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2E6B9CE9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6DDC" w14:textId="77777777" w:rsidR="0088172A" w:rsidRDefault="0088172A">
            <w:pPr>
              <w:spacing w:before="1" w:line="180" w:lineRule="exact"/>
              <w:rPr>
                <w:sz w:val="18"/>
                <w:szCs w:val="18"/>
              </w:rPr>
            </w:pPr>
          </w:p>
          <w:p w14:paraId="5AD67B3E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8172A" w14:paraId="591D73E5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36CC" w14:textId="77777777" w:rsidR="0088172A" w:rsidRDefault="0088172A">
            <w:pPr>
              <w:spacing w:line="200" w:lineRule="exact"/>
            </w:pPr>
          </w:p>
          <w:p w14:paraId="065A0010" w14:textId="77777777" w:rsidR="0088172A" w:rsidRDefault="0088172A">
            <w:pPr>
              <w:spacing w:line="200" w:lineRule="exact"/>
            </w:pPr>
          </w:p>
          <w:p w14:paraId="45C11205" w14:textId="77777777" w:rsidR="0088172A" w:rsidRDefault="0088172A">
            <w:pPr>
              <w:spacing w:line="200" w:lineRule="exact"/>
            </w:pPr>
          </w:p>
          <w:p w14:paraId="1ADD2A1A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31A4EA95" w14:textId="77777777" w:rsidR="0088172A" w:rsidRDefault="00000000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2661" w14:textId="77777777" w:rsidR="0088172A" w:rsidRDefault="0088172A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51F51" w14:textId="77777777" w:rsidR="0088172A" w:rsidRDefault="0088172A">
            <w:pPr>
              <w:spacing w:line="200" w:lineRule="exact"/>
            </w:pPr>
          </w:p>
          <w:p w14:paraId="4B3F5C96" w14:textId="77777777" w:rsidR="0088172A" w:rsidRDefault="0088172A">
            <w:pPr>
              <w:spacing w:line="200" w:lineRule="exact"/>
            </w:pPr>
          </w:p>
          <w:p w14:paraId="58CFD190" w14:textId="77777777" w:rsidR="0088172A" w:rsidRDefault="0088172A">
            <w:pPr>
              <w:spacing w:line="200" w:lineRule="exact"/>
            </w:pPr>
          </w:p>
          <w:p w14:paraId="37A770CE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2D9F7377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RUS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8172A" w14:paraId="25E3BE72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05F6" w14:textId="77777777" w:rsidR="0088172A" w:rsidRDefault="0088172A">
            <w:pPr>
              <w:spacing w:line="200" w:lineRule="exact"/>
            </w:pPr>
          </w:p>
          <w:p w14:paraId="01958C2E" w14:textId="77777777" w:rsidR="0088172A" w:rsidRDefault="0088172A">
            <w:pPr>
              <w:spacing w:line="200" w:lineRule="exact"/>
            </w:pPr>
          </w:p>
          <w:p w14:paraId="612F8412" w14:textId="77777777" w:rsidR="0088172A" w:rsidRDefault="0088172A">
            <w:pPr>
              <w:spacing w:line="200" w:lineRule="exact"/>
            </w:pPr>
          </w:p>
          <w:p w14:paraId="76EA8BB1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1EFDF2D9" w14:textId="77777777" w:rsidR="0088172A" w:rsidRDefault="00000000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37E4" w14:textId="77777777" w:rsidR="0088172A" w:rsidRDefault="0088172A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DD21" w14:textId="77777777" w:rsidR="0088172A" w:rsidRDefault="0088172A">
            <w:pPr>
              <w:spacing w:line="200" w:lineRule="exact"/>
            </w:pPr>
          </w:p>
          <w:p w14:paraId="2215F06A" w14:textId="77777777" w:rsidR="0088172A" w:rsidRDefault="0088172A">
            <w:pPr>
              <w:spacing w:line="200" w:lineRule="exact"/>
            </w:pPr>
          </w:p>
          <w:p w14:paraId="3EB4D98A" w14:textId="77777777" w:rsidR="0088172A" w:rsidRDefault="0088172A">
            <w:pPr>
              <w:spacing w:line="200" w:lineRule="exact"/>
            </w:pPr>
          </w:p>
          <w:p w14:paraId="3B0A6477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18BD0133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RUS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8172A" w14:paraId="05073CC4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E8BE" w14:textId="77777777" w:rsidR="0088172A" w:rsidRDefault="0088172A">
            <w:pPr>
              <w:spacing w:line="200" w:lineRule="exact"/>
            </w:pPr>
          </w:p>
          <w:p w14:paraId="09A685E3" w14:textId="77777777" w:rsidR="0088172A" w:rsidRDefault="0088172A">
            <w:pPr>
              <w:spacing w:line="200" w:lineRule="exact"/>
            </w:pPr>
          </w:p>
          <w:p w14:paraId="546B062B" w14:textId="77777777" w:rsidR="0088172A" w:rsidRDefault="0088172A">
            <w:pPr>
              <w:spacing w:line="200" w:lineRule="exact"/>
            </w:pPr>
          </w:p>
          <w:p w14:paraId="28D87C02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141A3125" w14:textId="77777777" w:rsidR="0088172A" w:rsidRDefault="00000000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18CE" w14:textId="77777777" w:rsidR="0088172A" w:rsidRDefault="0088172A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71CC" w14:textId="77777777" w:rsidR="0088172A" w:rsidRDefault="0088172A">
            <w:pPr>
              <w:spacing w:line="200" w:lineRule="exact"/>
            </w:pPr>
          </w:p>
          <w:p w14:paraId="6D0A8C94" w14:textId="77777777" w:rsidR="0088172A" w:rsidRDefault="0088172A">
            <w:pPr>
              <w:spacing w:line="200" w:lineRule="exact"/>
            </w:pPr>
          </w:p>
          <w:p w14:paraId="48BFF211" w14:textId="77777777" w:rsidR="0088172A" w:rsidRDefault="0088172A">
            <w:pPr>
              <w:spacing w:line="200" w:lineRule="exact"/>
            </w:pPr>
          </w:p>
          <w:p w14:paraId="06B64A06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1A428579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RUS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8172A" w14:paraId="1E1D37CB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DB76" w14:textId="77777777" w:rsidR="0088172A" w:rsidRDefault="0088172A">
            <w:pPr>
              <w:spacing w:line="200" w:lineRule="exact"/>
            </w:pPr>
          </w:p>
          <w:p w14:paraId="4599F072" w14:textId="77777777" w:rsidR="0088172A" w:rsidRDefault="0088172A">
            <w:pPr>
              <w:spacing w:line="200" w:lineRule="exact"/>
            </w:pPr>
          </w:p>
          <w:p w14:paraId="3DAA1032" w14:textId="77777777" w:rsidR="0088172A" w:rsidRDefault="0088172A">
            <w:pPr>
              <w:spacing w:line="200" w:lineRule="exact"/>
            </w:pPr>
          </w:p>
          <w:p w14:paraId="403C2348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5E22682E" w14:textId="77777777" w:rsidR="0088172A" w:rsidRDefault="00000000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A38C" w14:textId="77777777" w:rsidR="0088172A" w:rsidRDefault="0088172A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0ED8" w14:textId="77777777" w:rsidR="0088172A" w:rsidRDefault="0088172A">
            <w:pPr>
              <w:spacing w:line="200" w:lineRule="exact"/>
            </w:pPr>
          </w:p>
          <w:p w14:paraId="3C945E45" w14:textId="77777777" w:rsidR="0088172A" w:rsidRDefault="0088172A">
            <w:pPr>
              <w:spacing w:line="200" w:lineRule="exact"/>
            </w:pPr>
          </w:p>
          <w:p w14:paraId="22F142D4" w14:textId="77777777" w:rsidR="0088172A" w:rsidRDefault="0088172A">
            <w:pPr>
              <w:spacing w:line="200" w:lineRule="exact"/>
            </w:pPr>
          </w:p>
          <w:p w14:paraId="1C9D769D" w14:textId="77777777" w:rsidR="0088172A" w:rsidRDefault="0088172A">
            <w:pPr>
              <w:spacing w:before="2" w:line="280" w:lineRule="exact"/>
              <w:rPr>
                <w:sz w:val="28"/>
                <w:szCs w:val="28"/>
              </w:rPr>
            </w:pPr>
          </w:p>
          <w:p w14:paraId="5FDC3655" w14:textId="77777777" w:rsidR="0088172A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RUS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14:paraId="61F22336" w14:textId="77777777" w:rsidR="0088172A" w:rsidRDefault="0088172A">
      <w:pPr>
        <w:spacing w:line="200" w:lineRule="exact"/>
      </w:pPr>
    </w:p>
    <w:p w14:paraId="213DBEDD" w14:textId="77777777" w:rsidR="0088172A" w:rsidRDefault="0088172A">
      <w:pPr>
        <w:spacing w:before="18" w:line="200" w:lineRule="exact"/>
      </w:pPr>
    </w:p>
    <w:p w14:paraId="58CFDB82" w14:textId="77777777" w:rsidR="0088172A" w:rsidRDefault="00000000">
      <w:pPr>
        <w:tabs>
          <w:tab w:val="left" w:pos="37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For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924DF0C" w14:textId="77777777" w:rsidR="0088172A" w:rsidRDefault="0088172A">
      <w:pPr>
        <w:spacing w:before="3" w:line="120" w:lineRule="exact"/>
        <w:rPr>
          <w:sz w:val="12"/>
          <w:szCs w:val="12"/>
        </w:rPr>
      </w:pPr>
    </w:p>
    <w:p w14:paraId="568D9A83" w14:textId="77777777" w:rsidR="0088172A" w:rsidRDefault="0088172A">
      <w:pPr>
        <w:spacing w:line="200" w:lineRule="exact"/>
      </w:pPr>
    </w:p>
    <w:p w14:paraId="116D748D" w14:textId="77777777" w:rsidR="0088172A" w:rsidRDefault="0088172A">
      <w:pPr>
        <w:spacing w:line="200" w:lineRule="exact"/>
      </w:pPr>
    </w:p>
    <w:p w14:paraId="2F1CFA59" w14:textId="77777777" w:rsidR="0088172A" w:rsidRDefault="0088172A">
      <w:pPr>
        <w:spacing w:line="200" w:lineRule="exact"/>
      </w:pPr>
    </w:p>
    <w:p w14:paraId="05BCF9DC" w14:textId="77777777" w:rsidR="0088172A" w:rsidRDefault="0088172A">
      <w:pPr>
        <w:spacing w:line="200" w:lineRule="exact"/>
      </w:pPr>
    </w:p>
    <w:p w14:paraId="3DCA1203" w14:textId="77777777" w:rsidR="0088172A" w:rsidRDefault="0088172A">
      <w:pPr>
        <w:spacing w:line="200" w:lineRule="exact"/>
        <w:sectPr w:rsidR="0088172A">
          <w:pgSz w:w="11920" w:h="16840"/>
          <w:pgMar w:top="1020" w:right="1240" w:bottom="280" w:left="440" w:header="786" w:footer="0" w:gutter="0"/>
          <w:cols w:space="720"/>
        </w:sectPr>
      </w:pPr>
    </w:p>
    <w:p w14:paraId="0C21D390" w14:textId="77777777" w:rsidR="0088172A" w:rsidRDefault="00000000">
      <w:pPr>
        <w:tabs>
          <w:tab w:val="left" w:pos="2740"/>
        </w:tabs>
        <w:spacing w:before="32"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8BDDFF5" w14:textId="77777777" w:rsidR="0088172A" w:rsidRDefault="00000000">
      <w:pPr>
        <w:tabs>
          <w:tab w:val="left" w:pos="2640"/>
        </w:tabs>
        <w:spacing w:before="3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74566A8" w14:textId="77777777" w:rsidR="0088172A" w:rsidRDefault="00000000">
      <w:pPr>
        <w:tabs>
          <w:tab w:val="left" w:pos="264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88172A">
          <w:type w:val="continuous"/>
          <w:pgSz w:w="11920" w:h="16840"/>
          <w:pgMar w:top="560" w:right="1240" w:bottom="280" w:left="440" w:header="720" w:footer="720" w:gutter="0"/>
          <w:cols w:num="3" w:space="720" w:equalWidth="0">
            <w:col w:w="2743" w:space="958"/>
            <w:col w:w="2643" w:space="958"/>
            <w:col w:w="2938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r./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C804520" w14:textId="77777777" w:rsidR="0088172A" w:rsidRDefault="00000000">
      <w:pPr>
        <w:spacing w:before="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rustee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rustee</w:t>
      </w:r>
      <w:proofErr w:type="spellEnd"/>
    </w:p>
    <w:sectPr w:rsidR="0088172A">
      <w:type w:val="continuous"/>
      <w:pgSz w:w="11920" w:h="16840"/>
      <w:pgMar w:top="560" w:right="12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6400" w14:textId="77777777" w:rsidR="006E1E3C" w:rsidRDefault="006E1E3C">
      <w:r>
        <w:separator/>
      </w:r>
    </w:p>
  </w:endnote>
  <w:endnote w:type="continuationSeparator" w:id="0">
    <w:p w14:paraId="221481D1" w14:textId="77777777" w:rsidR="006E1E3C" w:rsidRDefault="006E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9585" w14:textId="77777777" w:rsidR="006E1E3C" w:rsidRDefault="006E1E3C">
      <w:r>
        <w:separator/>
      </w:r>
    </w:p>
  </w:footnote>
  <w:footnote w:type="continuationSeparator" w:id="0">
    <w:p w14:paraId="42F235DE" w14:textId="77777777" w:rsidR="006E1E3C" w:rsidRDefault="006E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BBB" w14:textId="77777777" w:rsidR="0088172A" w:rsidRDefault="00000000">
    <w:pPr>
      <w:spacing w:line="200" w:lineRule="exact"/>
    </w:pPr>
    <w:r>
      <w:pict w14:anchorId="209B22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pt;margin-top:38.3pt;width:77.35pt;height:13.05pt;z-index:-251658752;mso-position-horizontal-relative:page;mso-position-vertical-relative:page" filled="f" stroked="f">
          <v:textbox inset="0,0,0,0">
            <w:txbxContent>
              <w:p w14:paraId="7A7DBE6C" w14:textId="77777777" w:rsidR="0088172A" w:rsidRDefault="0000000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 L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H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FB0"/>
    <w:multiLevelType w:val="multilevel"/>
    <w:tmpl w:val="4C3612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40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2A"/>
    <w:rsid w:val="006E1E3C"/>
    <w:rsid w:val="0088172A"/>
    <w:rsid w:val="009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9A01"/>
  <w15:docId w15:val="{70927D08-84F5-4170-ADB6-17C4028A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5051</Characters>
  <Application>Microsoft Office Word</Application>
  <DocSecurity>0</DocSecurity>
  <Lines>360</Lines>
  <Paragraphs>143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Mishra</dc:creator>
  <cp:lastModifiedBy>Demat Vardhaman</cp:lastModifiedBy>
  <cp:revision>2</cp:revision>
  <dcterms:created xsi:type="dcterms:W3CDTF">2022-11-05T14:38:00Z</dcterms:created>
  <dcterms:modified xsi:type="dcterms:W3CDTF">2022-11-05T14:38:00Z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5a8d12e8fc1f7f851c9c45190bcd7cbefcf01fc262798a53120bd0c1c7093f05</vt:lpwstr>
  </property>
</Properties>
</file>