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21CB" w14:textId="75C40D8C" w:rsidR="00D701B1" w:rsidRPr="001C2EED" w:rsidRDefault="00000000" w:rsidP="001C2EED">
      <w:pPr>
        <w:spacing w:before="61"/>
        <w:ind w:left="202"/>
        <w:jc w:val="center"/>
        <w:rPr>
          <w:rFonts w:ascii="Arial" w:eastAsia="Arial" w:hAnsi="Arial" w:cs="Arial"/>
          <w:color w:val="FF0000"/>
          <w:sz w:val="36"/>
          <w:szCs w:val="36"/>
        </w:rPr>
      </w:pPr>
      <w:r w:rsidRPr="001C2EED">
        <w:rPr>
          <w:rFonts w:ascii="Arial" w:eastAsia="Arial" w:hAnsi="Arial" w:cs="Arial"/>
          <w:color w:val="FF0000"/>
          <w:sz w:val="36"/>
          <w:szCs w:val="36"/>
        </w:rPr>
        <w:t>E</w:t>
      </w:r>
      <w:r w:rsidRPr="001C2EED">
        <w:rPr>
          <w:rFonts w:ascii="Arial" w:eastAsia="Arial" w:hAnsi="Arial" w:cs="Arial"/>
          <w:color w:val="FF0000"/>
          <w:spacing w:val="-1"/>
          <w:sz w:val="36"/>
          <w:szCs w:val="36"/>
        </w:rPr>
        <w:t>q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u</w:t>
      </w:r>
      <w:r w:rsidRPr="001C2EED">
        <w:rPr>
          <w:rFonts w:ascii="Arial" w:eastAsia="Arial" w:hAnsi="Arial" w:cs="Arial"/>
          <w:color w:val="FF0000"/>
          <w:spacing w:val="-2"/>
          <w:sz w:val="36"/>
          <w:szCs w:val="36"/>
        </w:rPr>
        <w:t>i</w:t>
      </w:r>
      <w:r w:rsidRPr="001C2EED">
        <w:rPr>
          <w:rFonts w:ascii="Arial" w:eastAsia="Arial" w:hAnsi="Arial" w:cs="Arial"/>
          <w:color w:val="FF0000"/>
          <w:spacing w:val="3"/>
          <w:sz w:val="36"/>
          <w:szCs w:val="36"/>
        </w:rPr>
        <w:t>t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y</w:t>
      </w:r>
      <w:r w:rsidRPr="001C2EED">
        <w:rPr>
          <w:rFonts w:ascii="Arial" w:eastAsia="Arial" w:hAnsi="Arial" w:cs="Arial"/>
          <w:color w:val="FF0000"/>
          <w:spacing w:val="-2"/>
          <w:sz w:val="36"/>
          <w:szCs w:val="36"/>
        </w:rPr>
        <w:t xml:space="preserve"> 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C</w:t>
      </w:r>
      <w:r w:rsidRPr="001C2EED">
        <w:rPr>
          <w:rFonts w:ascii="Arial" w:eastAsia="Arial" w:hAnsi="Arial" w:cs="Arial"/>
          <w:color w:val="FF0000"/>
          <w:spacing w:val="1"/>
          <w:sz w:val="36"/>
          <w:szCs w:val="36"/>
        </w:rPr>
        <w:t>h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eck</w:t>
      </w:r>
      <w:r w:rsidRPr="001C2EED">
        <w:rPr>
          <w:rFonts w:ascii="Arial" w:eastAsia="Arial" w:hAnsi="Arial" w:cs="Arial"/>
          <w:color w:val="FF0000"/>
          <w:spacing w:val="-2"/>
          <w:sz w:val="36"/>
          <w:szCs w:val="36"/>
        </w:rPr>
        <w:t>l</w:t>
      </w:r>
      <w:r w:rsidRPr="001C2EED">
        <w:rPr>
          <w:rFonts w:ascii="Arial" w:eastAsia="Arial" w:hAnsi="Arial" w:cs="Arial"/>
          <w:color w:val="FF0000"/>
          <w:spacing w:val="1"/>
          <w:sz w:val="36"/>
          <w:szCs w:val="36"/>
        </w:rPr>
        <w:t>i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st</w:t>
      </w:r>
      <w:r w:rsidRPr="001C2EED">
        <w:rPr>
          <w:rFonts w:ascii="Arial" w:eastAsia="Arial" w:hAnsi="Arial" w:cs="Arial"/>
          <w:color w:val="FF0000"/>
          <w:spacing w:val="3"/>
          <w:sz w:val="36"/>
          <w:szCs w:val="36"/>
        </w:rPr>
        <w:t xml:space="preserve"> 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-</w:t>
      </w:r>
      <w:r w:rsidRPr="001C2EED">
        <w:rPr>
          <w:rFonts w:ascii="Arial" w:eastAsia="Arial" w:hAnsi="Arial" w:cs="Arial"/>
          <w:color w:val="FF0000"/>
          <w:spacing w:val="1"/>
          <w:sz w:val="36"/>
          <w:szCs w:val="36"/>
        </w:rPr>
        <w:t xml:space="preserve"> 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“U</w:t>
      </w:r>
      <w:r w:rsidRPr="001C2EED">
        <w:rPr>
          <w:rFonts w:ascii="Arial" w:eastAsia="Arial" w:hAnsi="Arial" w:cs="Arial"/>
          <w:color w:val="FF0000"/>
          <w:spacing w:val="-1"/>
          <w:sz w:val="36"/>
          <w:szCs w:val="36"/>
        </w:rPr>
        <w:t>n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re</w:t>
      </w:r>
      <w:r w:rsidRPr="001C2EED">
        <w:rPr>
          <w:rFonts w:ascii="Arial" w:eastAsia="Arial" w:hAnsi="Arial" w:cs="Arial"/>
          <w:color w:val="FF0000"/>
          <w:spacing w:val="-2"/>
          <w:sz w:val="36"/>
          <w:szCs w:val="36"/>
        </w:rPr>
        <w:t>g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iste</w:t>
      </w:r>
      <w:r w:rsidRPr="001C2EED">
        <w:rPr>
          <w:rFonts w:ascii="Arial" w:eastAsia="Arial" w:hAnsi="Arial" w:cs="Arial"/>
          <w:color w:val="FF0000"/>
          <w:spacing w:val="1"/>
          <w:sz w:val="36"/>
          <w:szCs w:val="36"/>
        </w:rPr>
        <w:t>r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e</w:t>
      </w:r>
      <w:r w:rsidRPr="001C2EED">
        <w:rPr>
          <w:rFonts w:ascii="Arial" w:eastAsia="Arial" w:hAnsi="Arial" w:cs="Arial"/>
          <w:color w:val="FF0000"/>
          <w:spacing w:val="-1"/>
          <w:sz w:val="36"/>
          <w:szCs w:val="36"/>
        </w:rPr>
        <w:t>d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-</w:t>
      </w:r>
      <w:r w:rsidRPr="001C2EED">
        <w:rPr>
          <w:rFonts w:ascii="Arial" w:eastAsia="Arial" w:hAnsi="Arial" w:cs="Arial"/>
          <w:color w:val="FF0000"/>
          <w:spacing w:val="3"/>
          <w:sz w:val="36"/>
          <w:szCs w:val="36"/>
        </w:rPr>
        <w:t>T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R</w:t>
      </w:r>
      <w:r w:rsidRPr="001C2EED">
        <w:rPr>
          <w:rFonts w:ascii="Arial" w:eastAsia="Arial" w:hAnsi="Arial" w:cs="Arial"/>
          <w:color w:val="FF0000"/>
          <w:spacing w:val="-1"/>
          <w:sz w:val="36"/>
          <w:szCs w:val="36"/>
        </w:rPr>
        <w:t>U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S</w:t>
      </w:r>
      <w:r w:rsidRPr="001C2EED">
        <w:rPr>
          <w:rFonts w:ascii="Arial" w:eastAsia="Arial" w:hAnsi="Arial" w:cs="Arial"/>
          <w:color w:val="FF0000"/>
          <w:spacing w:val="3"/>
          <w:sz w:val="36"/>
          <w:szCs w:val="36"/>
        </w:rPr>
        <w:t>T</w:t>
      </w:r>
      <w:r w:rsidRPr="001C2EED">
        <w:rPr>
          <w:rFonts w:ascii="Arial" w:eastAsia="Arial" w:hAnsi="Arial" w:cs="Arial"/>
          <w:color w:val="FF0000"/>
          <w:sz w:val="36"/>
          <w:szCs w:val="36"/>
        </w:rPr>
        <w:t>”</w:t>
      </w:r>
    </w:p>
    <w:p w14:paraId="4FCE6BA5" w14:textId="77777777" w:rsidR="00D701B1" w:rsidRPr="001C2EED" w:rsidRDefault="00D701B1" w:rsidP="001C2EED">
      <w:pPr>
        <w:spacing w:before="2" w:line="120" w:lineRule="exact"/>
        <w:jc w:val="center"/>
        <w:rPr>
          <w:color w:val="FF0000"/>
          <w:sz w:val="12"/>
          <w:szCs w:val="12"/>
        </w:rPr>
      </w:pPr>
    </w:p>
    <w:p w14:paraId="3D047F5E" w14:textId="77777777" w:rsidR="00D701B1" w:rsidRPr="001C2EED" w:rsidRDefault="00D701B1" w:rsidP="001C2EED">
      <w:pPr>
        <w:spacing w:line="200" w:lineRule="exact"/>
        <w:jc w:val="center"/>
        <w:rPr>
          <w:color w:val="FF0000"/>
        </w:rPr>
      </w:pPr>
    </w:p>
    <w:p w14:paraId="70971E99" w14:textId="77777777" w:rsidR="00D701B1" w:rsidRPr="001C2EED" w:rsidRDefault="00D701B1">
      <w:pPr>
        <w:spacing w:line="200" w:lineRule="exact"/>
        <w:rPr>
          <w:color w:val="FF0000"/>
        </w:rPr>
      </w:pPr>
    </w:p>
    <w:p w14:paraId="707DD189" w14:textId="77777777" w:rsidR="00D701B1" w:rsidRDefault="00D701B1">
      <w:pPr>
        <w:spacing w:line="200" w:lineRule="exact"/>
      </w:pPr>
    </w:p>
    <w:p w14:paraId="25DC5BA6" w14:textId="77777777" w:rsidR="00D701B1" w:rsidRDefault="00D701B1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870"/>
      </w:tblGrid>
      <w:tr w:rsidR="00D701B1" w14:paraId="779D91D1" w14:textId="77777777">
        <w:trPr>
          <w:trHeight w:hRule="exact" w:val="624"/>
        </w:trPr>
        <w:tc>
          <w:tcPr>
            <w:tcW w:w="1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4B1EB" w14:textId="77777777" w:rsidR="00D701B1" w:rsidRDefault="00D701B1" w:rsidP="001C2EED">
            <w:pPr>
              <w:spacing w:before="2" w:line="200" w:lineRule="exact"/>
              <w:jc w:val="center"/>
            </w:pPr>
          </w:p>
          <w:p w14:paraId="5C1A4A34" w14:textId="66C3B77E" w:rsidR="00D701B1" w:rsidRDefault="00000000" w:rsidP="001C2EED">
            <w:pPr>
              <w:tabs>
                <w:tab w:val="left" w:pos="2844"/>
              </w:tabs>
              <w:ind w:left="1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C2EED">
              <w:rPr>
                <w:rFonts w:ascii="Arial" w:eastAsia="Arial" w:hAnsi="Arial" w:cs="Arial"/>
                <w:sz w:val="28"/>
                <w:szCs w:val="28"/>
              </w:rPr>
              <w:t>“</w:t>
            </w:r>
            <w:r w:rsidRPr="001C2EED">
              <w:rPr>
                <w:rFonts w:ascii="Arial" w:eastAsia="Arial" w:hAnsi="Arial" w:cs="Arial"/>
                <w:spacing w:val="-1"/>
                <w:sz w:val="28"/>
                <w:szCs w:val="28"/>
              </w:rPr>
              <w:t>O</w:t>
            </w:r>
            <w:r w:rsidRPr="001C2EED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1C2EED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1C2EED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s</w:t>
            </w:r>
            <w:r w:rsidRPr="001C2EED">
              <w:rPr>
                <w:rFonts w:ascii="Arial" w:eastAsia="Arial" w:hAnsi="Arial" w:cs="Arial"/>
                <w:spacing w:val="-2"/>
                <w:sz w:val="28"/>
                <w:szCs w:val="28"/>
              </w:rPr>
              <w:t>e</w:t>
            </w:r>
            <w:r w:rsidRPr="001C2EED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1C2EED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o</w:t>
            </w:r>
            <w:r w:rsidRPr="001C2EED"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01C2EED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1C2EED">
              <w:rPr>
                <w:rFonts w:ascii="Arial" w:eastAsia="Arial" w:hAnsi="Arial" w:cs="Arial"/>
                <w:spacing w:val="1"/>
                <w:sz w:val="28"/>
                <w:szCs w:val="28"/>
              </w:rPr>
              <w:t>ea</w:t>
            </w:r>
            <w:r w:rsidRPr="001C2EED">
              <w:rPr>
                <w:rFonts w:ascii="Arial" w:eastAsia="Arial" w:hAnsi="Arial" w:cs="Arial"/>
                <w:spacing w:val="-1"/>
                <w:sz w:val="28"/>
                <w:szCs w:val="28"/>
              </w:rPr>
              <w:t>c</w:t>
            </w:r>
            <w:r w:rsidRPr="001C2EED"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Pr="001C2EED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d</w:t>
            </w:r>
            <w:r w:rsidRPr="001C2EED"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 w:rsidRPr="001C2EED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1C2EED">
              <w:rPr>
                <w:rFonts w:ascii="Arial" w:eastAsia="Arial" w:hAnsi="Arial" w:cs="Arial"/>
                <w:spacing w:val="-2"/>
                <w:sz w:val="28"/>
                <w:szCs w:val="28"/>
              </w:rPr>
              <w:t>u</w:t>
            </w:r>
            <w:r w:rsidRPr="001C2EED">
              <w:rPr>
                <w:rFonts w:ascii="Arial" w:eastAsia="Arial" w:hAnsi="Arial" w:cs="Arial"/>
                <w:spacing w:val="1"/>
                <w:sz w:val="28"/>
                <w:szCs w:val="28"/>
              </w:rPr>
              <w:t>men</w:t>
            </w:r>
            <w:r w:rsidRPr="001C2EED">
              <w:rPr>
                <w:rFonts w:ascii="Arial" w:eastAsia="Arial" w:hAnsi="Arial" w:cs="Arial"/>
                <w:sz w:val="28"/>
                <w:szCs w:val="28"/>
              </w:rPr>
              <w:t>t”</w:t>
            </w:r>
          </w:p>
        </w:tc>
      </w:tr>
      <w:tr w:rsidR="00D701B1" w14:paraId="04FFFFA5" w14:textId="77777777">
        <w:trPr>
          <w:trHeight w:hRule="exact" w:val="1668"/>
        </w:trPr>
        <w:tc>
          <w:tcPr>
            <w:tcW w:w="1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F276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proofErr w:type="gramEnd"/>
          </w:p>
          <w:p w14:paraId="7A359CAA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EES</w:t>
            </w:r>
          </w:p>
          <w:p w14:paraId="1790C0B5" w14:textId="77777777" w:rsidR="00D701B1" w:rsidRDefault="00000000">
            <w:pPr>
              <w:ind w:left="354" w:right="1332" w:hanging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8"/>
                <w:szCs w:val="18"/>
              </w:rPr>
              <w:t>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EES.</w:t>
            </w:r>
          </w:p>
          <w:p w14:paraId="273D9C86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DP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01AA8013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D)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PAN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EES).</w:t>
            </w:r>
          </w:p>
        </w:tc>
      </w:tr>
      <w:tr w:rsidR="00D701B1" w14:paraId="55D14901" w14:textId="77777777">
        <w:trPr>
          <w:trHeight w:hRule="exact" w:val="62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F0CE5" w14:textId="77777777" w:rsidR="00D701B1" w:rsidRDefault="00D701B1">
            <w:pPr>
              <w:spacing w:before="5" w:line="200" w:lineRule="exact"/>
            </w:pPr>
          </w:p>
          <w:p w14:paraId="329EA79E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1B76" w14:textId="77777777" w:rsidR="00D701B1" w:rsidRDefault="00000000">
            <w:pPr>
              <w:spacing w:before="9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Certif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186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  <w:p w14:paraId="58D74725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195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D701B1" w14:paraId="5CB2CFEB" w14:textId="77777777">
        <w:trPr>
          <w:trHeight w:hRule="exact" w:val="36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AA126" w14:textId="77777777" w:rsidR="00D701B1" w:rsidRDefault="00000000">
            <w:pPr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51D53" w14:textId="77777777" w:rsidR="00D701B1" w:rsidRDefault="00000000">
            <w:pPr>
              <w:spacing w:before="65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proofErr w:type="gramEnd"/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ose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d)</w:t>
            </w:r>
          </w:p>
        </w:tc>
      </w:tr>
      <w:tr w:rsidR="00D701B1" w14:paraId="22A2F240" w14:textId="77777777">
        <w:trPr>
          <w:trHeight w:hRule="exact" w:val="36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F513F" w14:textId="77777777" w:rsidR="00D701B1" w:rsidRDefault="00000000">
            <w:pPr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C6C9" w14:textId="77777777" w:rsidR="00D701B1" w:rsidRDefault="00000000">
            <w:pPr>
              <w:spacing w:before="6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 E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d)</w:t>
            </w:r>
          </w:p>
        </w:tc>
      </w:tr>
      <w:tr w:rsidR="00D701B1" w14:paraId="51F4F874" w14:textId="77777777">
        <w:trPr>
          <w:trHeight w:hRule="exact" w:val="54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443EF" w14:textId="77777777" w:rsidR="00D701B1" w:rsidRDefault="00D701B1">
            <w:pPr>
              <w:spacing w:before="1" w:line="160" w:lineRule="exact"/>
              <w:rPr>
                <w:sz w:val="16"/>
                <w:szCs w:val="16"/>
              </w:rPr>
            </w:pPr>
          </w:p>
          <w:p w14:paraId="501F1AFD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B3CB7" w14:textId="77777777" w:rsidR="00D701B1" w:rsidRDefault="00D701B1">
            <w:pPr>
              <w:spacing w:before="7" w:line="140" w:lineRule="exact"/>
              <w:rPr>
                <w:sz w:val="15"/>
                <w:szCs w:val="15"/>
              </w:rPr>
            </w:pPr>
          </w:p>
          <w:p w14:paraId="4B352C65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h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(F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 E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color w:val="FF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color w:val="FF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d)</w:t>
            </w:r>
          </w:p>
        </w:tc>
      </w:tr>
      <w:tr w:rsidR="00D701B1" w14:paraId="06EC060F" w14:textId="77777777">
        <w:trPr>
          <w:trHeight w:hRule="exact" w:val="36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6B35" w14:textId="77777777" w:rsidR="00D701B1" w:rsidRDefault="00000000">
            <w:pPr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ADC4" w14:textId="77777777" w:rsidR="00D701B1" w:rsidRDefault="00000000">
            <w:pPr>
              <w:spacing w:before="6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 Card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</w:p>
        </w:tc>
      </w:tr>
      <w:tr w:rsidR="00D701B1" w14:paraId="3AC81629" w14:textId="77777777">
        <w:trPr>
          <w:trHeight w:hRule="exact" w:val="181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1165D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4FB3A801" w14:textId="77777777" w:rsidR="00D701B1" w:rsidRDefault="00D701B1">
            <w:pPr>
              <w:spacing w:line="200" w:lineRule="exact"/>
            </w:pPr>
          </w:p>
          <w:p w14:paraId="3A410D5F" w14:textId="77777777" w:rsidR="00D701B1" w:rsidRDefault="00D701B1">
            <w:pPr>
              <w:spacing w:line="200" w:lineRule="exact"/>
            </w:pPr>
          </w:p>
          <w:p w14:paraId="6CAADBA3" w14:textId="77777777" w:rsidR="00D701B1" w:rsidRDefault="00D701B1">
            <w:pPr>
              <w:spacing w:line="200" w:lineRule="exact"/>
            </w:pPr>
          </w:p>
          <w:p w14:paraId="71B8EC28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8A2C1" w14:textId="77777777" w:rsidR="00D701B1" w:rsidRDefault="00D701B1">
            <w:pPr>
              <w:spacing w:before="7" w:line="160" w:lineRule="exact"/>
              <w:rPr>
                <w:sz w:val="17"/>
                <w:szCs w:val="17"/>
              </w:rPr>
            </w:pPr>
          </w:p>
          <w:p w14:paraId="2398B96E" w14:textId="77777777" w:rsidR="00D701B1" w:rsidRDefault="00D701B1">
            <w:pPr>
              <w:spacing w:line="200" w:lineRule="exact"/>
            </w:pPr>
          </w:p>
          <w:p w14:paraId="350E7958" w14:textId="77777777" w:rsidR="00D701B1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0751EA48" w14:textId="77777777" w:rsidR="00D701B1" w:rsidRDefault="00000000">
            <w:pPr>
              <w:spacing w:before="8" w:line="200" w:lineRule="exact"/>
              <w:ind w:left="102" w:right="48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C95804E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E681A5C" w14:textId="77777777" w:rsidR="00D701B1" w:rsidRDefault="00000000">
            <w:pPr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</w:tr>
      <w:tr w:rsidR="00D701B1" w14:paraId="1E7EC058" w14:textId="77777777">
        <w:trPr>
          <w:trHeight w:hRule="exact" w:val="36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B76" w14:textId="77777777" w:rsidR="00D701B1" w:rsidRDefault="00000000">
            <w:pPr>
              <w:spacing w:before="7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9AC2C" w14:textId="77777777" w:rsidR="00D701B1" w:rsidRDefault="00000000">
            <w:pPr>
              <w:spacing w:before="65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&amp; 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Card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</w:p>
        </w:tc>
      </w:tr>
      <w:tr w:rsidR="00D701B1" w14:paraId="48A46068" w14:textId="77777777">
        <w:trPr>
          <w:trHeight w:hRule="exact" w:val="2494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5B7D2" w14:textId="77777777" w:rsidR="00D701B1" w:rsidRDefault="00D701B1">
            <w:pPr>
              <w:spacing w:before="9" w:line="120" w:lineRule="exact"/>
              <w:rPr>
                <w:sz w:val="13"/>
                <w:szCs w:val="13"/>
              </w:rPr>
            </w:pPr>
          </w:p>
          <w:p w14:paraId="1389FAEA" w14:textId="77777777" w:rsidR="00D701B1" w:rsidRDefault="00D701B1">
            <w:pPr>
              <w:spacing w:line="200" w:lineRule="exact"/>
            </w:pPr>
          </w:p>
          <w:p w14:paraId="2F6B8DCB" w14:textId="77777777" w:rsidR="00D701B1" w:rsidRDefault="00D701B1">
            <w:pPr>
              <w:spacing w:line="200" w:lineRule="exact"/>
            </w:pPr>
          </w:p>
          <w:p w14:paraId="4C2B73B8" w14:textId="77777777" w:rsidR="00D701B1" w:rsidRDefault="00D701B1">
            <w:pPr>
              <w:spacing w:line="200" w:lineRule="exact"/>
            </w:pPr>
          </w:p>
          <w:p w14:paraId="3A0344EB" w14:textId="77777777" w:rsidR="00D701B1" w:rsidRDefault="00D701B1">
            <w:pPr>
              <w:spacing w:line="200" w:lineRule="exact"/>
            </w:pPr>
          </w:p>
          <w:p w14:paraId="2A77B481" w14:textId="77777777" w:rsidR="00D701B1" w:rsidRDefault="00D701B1">
            <w:pPr>
              <w:spacing w:line="200" w:lineRule="exact"/>
            </w:pPr>
          </w:p>
          <w:p w14:paraId="4D547721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B04A8" w14:textId="77777777" w:rsidR="00D701B1" w:rsidRDefault="00000000">
            <w:pPr>
              <w:spacing w:line="200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roof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709E686F" w14:textId="77777777" w:rsidR="00D701B1" w:rsidRDefault="00000000">
            <w:pPr>
              <w:spacing w:before="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8196E80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) 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ote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52B0E7DC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7BBC813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 AADHAAR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29F762FC" w14:textId="77777777" w:rsidR="00D701B1" w:rsidRDefault="00000000">
            <w:pPr>
              <w:spacing w:before="6" w:line="200" w:lineRule="exact"/>
              <w:ind w:left="102" w:right="48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 f)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</w:p>
          <w:p w14:paraId="129D2E79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)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330C9207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)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NL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BSNL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landli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044AE79F" w14:textId="77777777" w:rsidR="00D701B1" w:rsidRDefault="00000000">
            <w:pPr>
              <w:spacing w:before="6" w:line="200" w:lineRule="exact"/>
              <w:ind w:left="102" w:right="3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/S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CSI,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.,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D701B1" w14:paraId="51B170E7" w14:textId="77777777">
        <w:trPr>
          <w:trHeight w:hRule="exact" w:val="83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33E9C" w14:textId="77777777" w:rsidR="00D701B1" w:rsidRDefault="00D701B1">
            <w:pPr>
              <w:spacing w:line="100" w:lineRule="exact"/>
              <w:rPr>
                <w:sz w:val="11"/>
                <w:szCs w:val="11"/>
              </w:rPr>
            </w:pPr>
          </w:p>
          <w:p w14:paraId="2E55D5CB" w14:textId="77777777" w:rsidR="00D701B1" w:rsidRDefault="00D701B1">
            <w:pPr>
              <w:spacing w:line="200" w:lineRule="exact"/>
            </w:pPr>
          </w:p>
          <w:p w14:paraId="2DF78E89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3E3AE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proofErr w:type="gram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</w:t>
            </w:r>
          </w:p>
          <w:p w14:paraId="34E24FBF" w14:textId="77777777" w:rsidR="00D701B1" w:rsidRDefault="00000000">
            <w:pPr>
              <w:spacing w:before="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/c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691A1B71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ICR &amp;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FSC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14:paraId="299B9BB6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)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IGIN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D701B1" w14:paraId="46046563" w14:textId="77777777">
        <w:trPr>
          <w:trHeight w:hRule="exact" w:val="512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53B51" w14:textId="77777777" w:rsidR="00D701B1" w:rsidRDefault="00D701B1">
            <w:pPr>
              <w:spacing w:before="5" w:line="140" w:lineRule="exact"/>
              <w:rPr>
                <w:sz w:val="14"/>
                <w:szCs w:val="14"/>
              </w:rPr>
            </w:pPr>
          </w:p>
          <w:p w14:paraId="3E014D65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2F3A8" w14:textId="77777777" w:rsidR="00D701B1" w:rsidRDefault="00D701B1">
            <w:pPr>
              <w:spacing w:before="10" w:line="120" w:lineRule="exact"/>
              <w:rPr>
                <w:sz w:val="13"/>
                <w:szCs w:val="13"/>
              </w:rPr>
            </w:pPr>
          </w:p>
          <w:p w14:paraId="334A5750" w14:textId="77777777" w:rsidR="00D701B1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"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t"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 2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r)</w:t>
            </w:r>
          </w:p>
        </w:tc>
      </w:tr>
      <w:tr w:rsidR="00D701B1" w14:paraId="4A6B667C" w14:textId="77777777">
        <w:trPr>
          <w:trHeight w:hRule="exact" w:val="449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7230" w14:textId="77777777" w:rsidR="00D701B1" w:rsidRDefault="00D701B1">
            <w:pPr>
              <w:spacing w:before="3" w:line="100" w:lineRule="exact"/>
              <w:rPr>
                <w:sz w:val="11"/>
                <w:szCs w:val="11"/>
              </w:rPr>
            </w:pPr>
          </w:p>
          <w:p w14:paraId="25D37282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C9B40" w14:textId="77777777" w:rsidR="00D701B1" w:rsidRDefault="00D701B1">
            <w:pPr>
              <w:spacing w:before="9" w:line="100" w:lineRule="exact"/>
              <w:rPr>
                <w:sz w:val="10"/>
                <w:szCs w:val="10"/>
              </w:rPr>
            </w:pPr>
          </w:p>
          <w:p w14:paraId="193CBEAB" w14:textId="77777777" w:rsidR="00D701B1" w:rsidRDefault="00000000">
            <w:pPr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</w:p>
        </w:tc>
      </w:tr>
      <w:tr w:rsidR="00D701B1" w14:paraId="7C3D378E" w14:textId="77777777">
        <w:trPr>
          <w:trHeight w:hRule="exact" w:val="54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7E03" w14:textId="77777777" w:rsidR="00D701B1" w:rsidRDefault="00D701B1">
            <w:pPr>
              <w:spacing w:before="9" w:line="140" w:lineRule="exact"/>
              <w:rPr>
                <w:sz w:val="15"/>
                <w:szCs w:val="15"/>
              </w:rPr>
            </w:pPr>
          </w:p>
          <w:p w14:paraId="72BA0032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66676" w14:textId="77777777" w:rsidR="00D701B1" w:rsidRDefault="00D701B1">
            <w:pPr>
              <w:spacing w:before="4" w:line="140" w:lineRule="exact"/>
              <w:rPr>
                <w:sz w:val="15"/>
                <w:szCs w:val="15"/>
              </w:rPr>
            </w:pPr>
          </w:p>
          <w:p w14:paraId="5EB5B713" w14:textId="1EE7094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"</w:t>
            </w:r>
            <w:r w:rsidR="001C2EED">
              <w:rPr>
                <w:rFonts w:ascii="Arial" w:eastAsia="Arial" w:hAnsi="Arial" w:cs="Arial"/>
                <w:b/>
                <w:sz w:val="18"/>
                <w:szCs w:val="18"/>
              </w:rPr>
              <w:t>Vardhamanglobal Sharecom Private Limited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"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701B1" w14:paraId="345B62DA" w14:textId="77777777">
        <w:trPr>
          <w:trHeight w:hRule="exact" w:val="540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932C1" w14:textId="77777777" w:rsidR="00D701B1" w:rsidRDefault="00D701B1">
            <w:pPr>
              <w:spacing w:before="9" w:line="140" w:lineRule="exact"/>
              <w:rPr>
                <w:sz w:val="15"/>
                <w:szCs w:val="15"/>
              </w:rPr>
            </w:pPr>
          </w:p>
          <w:p w14:paraId="516CECCE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13.</w:t>
            </w:r>
          </w:p>
        </w:tc>
        <w:tc>
          <w:tcPr>
            <w:tcW w:w="10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7ABE" w14:textId="77777777" w:rsidR="00D701B1" w:rsidRDefault="00D701B1">
            <w:pPr>
              <w:spacing w:before="4" w:line="140" w:lineRule="exact"/>
              <w:rPr>
                <w:sz w:val="15"/>
                <w:szCs w:val="15"/>
              </w:rPr>
            </w:pPr>
          </w:p>
          <w:p w14:paraId="6502B80B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DP cl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DP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ire</w:t>
            </w:r>
          </w:p>
        </w:tc>
      </w:tr>
      <w:tr w:rsidR="00D701B1" w14:paraId="5734D2D9" w14:textId="77777777">
        <w:trPr>
          <w:trHeight w:hRule="exact" w:val="1260"/>
        </w:trPr>
        <w:tc>
          <w:tcPr>
            <w:tcW w:w="1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0B68" w14:textId="77777777" w:rsidR="00D701B1" w:rsidRDefault="00D701B1">
            <w:pPr>
              <w:spacing w:before="1" w:line="100" w:lineRule="exact"/>
              <w:rPr>
                <w:sz w:val="10"/>
                <w:szCs w:val="10"/>
              </w:rPr>
            </w:pPr>
          </w:p>
          <w:p w14:paraId="6A7E4FD3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proofErr w:type="gramEnd"/>
          </w:p>
          <w:p w14:paraId="0AC93097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rtif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)/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  <w:p w14:paraId="6359C9A6" w14:textId="77777777" w:rsidR="00D701B1" w:rsidRDefault="00000000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TRUSTEE’s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proofErr w:type="gramStart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lf</w:t>
            </w:r>
            <w:proofErr w:type="gramEnd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  <w:p w14:paraId="0699D95F" w14:textId="77777777" w:rsidR="00D701B1" w:rsidRDefault="00000000">
            <w:pPr>
              <w:spacing w:before="5" w:line="200" w:lineRule="exact"/>
              <w:ind w:left="102" w:right="40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PV (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n)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rn Bra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/B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 d) 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offi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KYC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</w:p>
        </w:tc>
      </w:tr>
    </w:tbl>
    <w:p w14:paraId="2089B7A9" w14:textId="77777777" w:rsidR="00D701B1" w:rsidRDefault="00D701B1">
      <w:pPr>
        <w:sectPr w:rsidR="00D701B1">
          <w:pgSz w:w="11920" w:h="16840"/>
          <w:pgMar w:top="540" w:right="0" w:bottom="280" w:left="420" w:header="720" w:footer="720" w:gutter="0"/>
          <w:cols w:space="720"/>
        </w:sectPr>
      </w:pPr>
    </w:p>
    <w:p w14:paraId="5E57864A" w14:textId="77777777" w:rsidR="00D701B1" w:rsidRDefault="00D701B1">
      <w:pPr>
        <w:spacing w:line="200" w:lineRule="exact"/>
      </w:pPr>
    </w:p>
    <w:p w14:paraId="5EC7B20D" w14:textId="77777777" w:rsidR="00D701B1" w:rsidRDefault="00D701B1">
      <w:pPr>
        <w:spacing w:line="200" w:lineRule="exact"/>
      </w:pPr>
    </w:p>
    <w:p w14:paraId="2E068F84" w14:textId="77777777" w:rsidR="00D701B1" w:rsidRDefault="00D701B1">
      <w:pPr>
        <w:spacing w:before="17" w:line="220" w:lineRule="exact"/>
        <w:rPr>
          <w:sz w:val="22"/>
          <w:szCs w:val="22"/>
        </w:rPr>
      </w:pPr>
    </w:p>
    <w:p w14:paraId="4CBC78EB" w14:textId="77777777" w:rsidR="00D701B1" w:rsidRDefault="00000000">
      <w:pPr>
        <w:spacing w:before="32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14:paraId="7577B186" w14:textId="77777777" w:rsidR="00D701B1" w:rsidRDefault="00D701B1">
      <w:pPr>
        <w:spacing w:line="200" w:lineRule="exact"/>
      </w:pPr>
    </w:p>
    <w:p w14:paraId="0BE25FF0" w14:textId="77777777" w:rsidR="00D701B1" w:rsidRDefault="00D701B1">
      <w:pPr>
        <w:spacing w:line="200" w:lineRule="exact"/>
      </w:pPr>
    </w:p>
    <w:p w14:paraId="06873037" w14:textId="77777777" w:rsidR="00D701B1" w:rsidRDefault="00D701B1">
      <w:pPr>
        <w:spacing w:before="20" w:line="260" w:lineRule="exact"/>
        <w:rPr>
          <w:sz w:val="26"/>
          <w:szCs w:val="26"/>
        </w:rPr>
      </w:pPr>
    </w:p>
    <w:p w14:paraId="0B516009" w14:textId="77777777" w:rsidR="00D701B1" w:rsidRDefault="00000000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 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RES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PASS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IN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EES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</w:p>
    <w:p w14:paraId="4BDDF9A2" w14:textId="77777777" w:rsidR="00D701B1" w:rsidRDefault="00000000">
      <w:pPr>
        <w:spacing w:line="200" w:lineRule="exact"/>
        <w:ind w:left="4427"/>
        <w:rPr>
          <w:rFonts w:ascii="Arial" w:eastAsia="Arial" w:hAnsi="Arial" w:cs="Arial"/>
          <w:sz w:val="18"/>
          <w:szCs w:val="18"/>
        </w:rPr>
      </w:pPr>
      <w:r>
        <w:pict w14:anchorId="65C777D3">
          <v:group id="_x0000_s2055" style="position:absolute;left:0;text-align:left;margin-left:27pt;margin-top:9.55pt;width:215.1pt;height:0;z-index:-251659264;mso-position-horizontal-relative:page" coordorigin="540,191" coordsize="4302,0">
            <v:shape id="_x0000_s2056" style="position:absolute;left:540;top:191;width:4302;height:0" coordorigin="540,191" coordsize="4302,0" path="m540,191r4302,e" filled="f" strokeweight=".28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RE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ICE AT</w:t>
      </w:r>
    </w:p>
    <w:p w14:paraId="1DBE96D1" w14:textId="77777777" w:rsidR="00D701B1" w:rsidRDefault="00000000">
      <w:pPr>
        <w:spacing w:before="2" w:line="200" w:lineRule="exact"/>
        <w:ind w:left="6229"/>
        <w:rPr>
          <w:rFonts w:ascii="Arial" w:eastAsia="Arial" w:hAnsi="Arial" w:cs="Arial"/>
          <w:sz w:val="18"/>
          <w:szCs w:val="18"/>
        </w:rPr>
      </w:pPr>
      <w:r>
        <w:pict w14:anchorId="304CC1BB">
          <v:group id="_x0000_s2053" style="position:absolute;left:0;text-align:left;margin-left:27pt;margin-top:9.9pt;width:305.05pt;height:0;z-index:-251658240;mso-position-horizontal-relative:page" coordorigin="540,198" coordsize="6101,0">
            <v:shape id="_x0000_s2054" style="position:absolute;left:540;top:198;width:6101;height:0" coordorigin="540,198" coordsize="6101,0" path="m540,198r6101,e" filled="f" strokeweight=".2825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4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HELD ON </w:t>
      </w: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                 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DAY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OF</w:t>
      </w:r>
    </w:p>
    <w:p w14:paraId="33AC9709" w14:textId="77777777" w:rsidR="00D701B1" w:rsidRDefault="00000000">
      <w:pPr>
        <w:tabs>
          <w:tab w:val="left" w:pos="3560"/>
        </w:tabs>
        <w:spacing w:before="3"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thick" w:color="000000"/>
        </w:rPr>
        <w:t xml:space="preserve">                            </w:t>
      </w:r>
      <w:r>
        <w:rPr>
          <w:rFonts w:ascii="Arial" w:eastAsia="Arial" w:hAnsi="Arial" w:cs="Arial"/>
          <w:spacing w:val="-6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2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0       </w:t>
      </w:r>
      <w:r>
        <w:rPr>
          <w:rFonts w:ascii="Arial" w:eastAsia="Arial" w:hAnsi="Arial" w:cs="Arial"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AT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7F2AF634" w14:textId="77777777" w:rsidR="00D701B1" w:rsidRDefault="00D701B1">
      <w:pPr>
        <w:spacing w:before="2" w:line="180" w:lineRule="exact"/>
        <w:rPr>
          <w:sz w:val="18"/>
          <w:szCs w:val="18"/>
        </w:rPr>
      </w:pPr>
    </w:p>
    <w:p w14:paraId="2E34231A" w14:textId="77777777" w:rsidR="00D701B1" w:rsidRDefault="00D701B1">
      <w:pPr>
        <w:spacing w:line="200" w:lineRule="exact"/>
      </w:pPr>
    </w:p>
    <w:p w14:paraId="213359D0" w14:textId="67454899" w:rsidR="00D701B1" w:rsidRDefault="00000000">
      <w:pPr>
        <w:spacing w:before="37"/>
        <w:ind w:left="120" w:right="1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VED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C2EED">
        <w:rPr>
          <w:rFonts w:ascii="Arial" w:eastAsia="Arial" w:hAnsi="Arial" w:cs="Arial"/>
          <w:sz w:val="18"/>
          <w:szCs w:val="18"/>
        </w:rPr>
        <w:t>Vardhamanglobal Sharecom Private Limited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embe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(NSE), 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(BSE),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toc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chang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(C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BSE/NSE/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 (BO) 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 w:rsidR="001C2EED">
        <w:rPr>
          <w:rFonts w:ascii="Arial" w:eastAsia="Arial" w:hAnsi="Arial" w:cs="Arial"/>
          <w:sz w:val="18"/>
          <w:szCs w:val="18"/>
        </w:rPr>
        <w:t>Vardhamanglobal</w:t>
      </w:r>
      <w:proofErr w:type="spellEnd"/>
      <w:r w:rsidR="001C2EED">
        <w:rPr>
          <w:rFonts w:ascii="Arial" w:eastAsia="Arial" w:hAnsi="Arial" w:cs="Arial"/>
          <w:sz w:val="18"/>
          <w:szCs w:val="18"/>
        </w:rPr>
        <w:t xml:space="preserve"> Sharecom Private Limited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>-</w:t>
      </w:r>
    </w:p>
    <w:p w14:paraId="4A095156" w14:textId="77777777" w:rsidR="00D701B1" w:rsidRDefault="00D701B1">
      <w:pPr>
        <w:spacing w:before="3"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5125"/>
        <w:gridCol w:w="3332"/>
      </w:tblGrid>
      <w:tr w:rsidR="00D701B1" w14:paraId="5BB0C223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22BD" w14:textId="77777777" w:rsidR="00D701B1" w:rsidRDefault="00000000">
            <w:pPr>
              <w:spacing w:before="8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Sr 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B85FA" w14:textId="77777777" w:rsidR="00D701B1" w:rsidRDefault="00000000">
            <w:pPr>
              <w:spacing w:before="8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8F13" w14:textId="77777777" w:rsidR="00D701B1" w:rsidRDefault="00000000">
            <w:pPr>
              <w:spacing w:before="8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</w:p>
        </w:tc>
      </w:tr>
      <w:tr w:rsidR="00D701B1" w14:paraId="4519E9AA" w14:textId="77777777">
        <w:trPr>
          <w:trHeight w:hRule="exact" w:val="377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4AAAF" w14:textId="77777777" w:rsidR="00D701B1" w:rsidRDefault="00000000">
            <w:pPr>
              <w:spacing w:before="7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4B99D" w14:textId="77777777" w:rsidR="00D701B1" w:rsidRDefault="00D701B1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A52A" w14:textId="77777777" w:rsidR="00D701B1" w:rsidRDefault="00D701B1"/>
        </w:tc>
      </w:tr>
      <w:tr w:rsidR="00D701B1" w14:paraId="5691864B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5FB73" w14:textId="77777777" w:rsidR="00D701B1" w:rsidRDefault="00000000">
            <w:pPr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1256" w14:textId="77777777" w:rsidR="00D701B1" w:rsidRDefault="00D701B1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69D9" w14:textId="77777777" w:rsidR="00D701B1" w:rsidRDefault="00D701B1"/>
        </w:tc>
      </w:tr>
      <w:tr w:rsidR="00D701B1" w14:paraId="2C987409" w14:textId="77777777">
        <w:trPr>
          <w:trHeight w:hRule="exact" w:val="408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9CAA2" w14:textId="77777777" w:rsidR="00D701B1" w:rsidRDefault="00000000">
            <w:pPr>
              <w:spacing w:before="9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5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517" w14:textId="77777777" w:rsidR="00D701B1" w:rsidRDefault="00D701B1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6250F" w14:textId="77777777" w:rsidR="00D701B1" w:rsidRDefault="00D701B1"/>
        </w:tc>
      </w:tr>
    </w:tbl>
    <w:p w14:paraId="6FA850F6" w14:textId="77777777" w:rsidR="00D701B1" w:rsidRDefault="00D701B1">
      <w:pPr>
        <w:spacing w:before="8" w:line="140" w:lineRule="exact"/>
        <w:rPr>
          <w:sz w:val="15"/>
          <w:szCs w:val="15"/>
        </w:rPr>
      </w:pPr>
    </w:p>
    <w:p w14:paraId="00A6B2D4" w14:textId="083AEB8B" w:rsidR="00D701B1" w:rsidRDefault="00000000" w:rsidP="001C2EED">
      <w:pPr>
        <w:spacing w:before="3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/S</w:t>
      </w:r>
      <w:r>
        <w:rPr>
          <w:rFonts w:ascii="Arial" w:eastAsia="Arial" w:hAnsi="Arial" w:cs="Arial"/>
          <w:b/>
          <w:spacing w:val="1"/>
          <w:sz w:val="18"/>
          <w:szCs w:val="18"/>
        </w:rPr>
        <w:t>eve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C2EED">
        <w:rPr>
          <w:rFonts w:ascii="Arial" w:eastAsia="Arial" w:hAnsi="Arial" w:cs="Arial"/>
          <w:spacing w:val="-3"/>
          <w:sz w:val="18"/>
          <w:szCs w:val="18"/>
        </w:rPr>
        <w:t>Vardhamanglobal Sharecom Private Limited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16271E86" w14:textId="77777777" w:rsidR="00D701B1" w:rsidRDefault="00D701B1">
      <w:pPr>
        <w:spacing w:before="3" w:line="160" w:lineRule="exact"/>
        <w:rPr>
          <w:sz w:val="17"/>
          <w:szCs w:val="17"/>
        </w:rPr>
        <w:sectPr w:rsidR="00D701B1">
          <w:headerReference w:type="default" r:id="rId7"/>
          <w:pgSz w:w="11920" w:h="16840"/>
          <w:pgMar w:top="900" w:right="680" w:bottom="280" w:left="420" w:header="710" w:footer="0" w:gutter="0"/>
          <w:cols w:space="720"/>
        </w:sectPr>
      </w:pPr>
    </w:p>
    <w:p w14:paraId="75CAB44C" w14:textId="77777777" w:rsidR="00D701B1" w:rsidRDefault="00000000">
      <w:pPr>
        <w:spacing w:before="37" w:line="200" w:lineRule="exact"/>
        <w:ind w:left="120" w:right="-47"/>
        <w:rPr>
          <w:rFonts w:ascii="Arial" w:eastAsia="Arial" w:hAnsi="Arial" w:cs="Arial"/>
          <w:sz w:val="18"/>
          <w:szCs w:val="18"/>
        </w:rPr>
      </w:pPr>
      <w:r>
        <w:pict w14:anchorId="0BB0E1E0">
          <v:group id="_x0000_s2050" style="position:absolute;left:0;text-align:left;margin-left:379pt;margin-top:11.5pt;width:125.7pt;height:.55pt;z-index:-251657216;mso-position-horizontal-relative:page" coordorigin="7580,230" coordsize="2514,11">
            <v:shape id="_x0000_s2052" style="position:absolute;left:7585;top:236;width:2200;height:0" coordorigin="7585,236" coordsize="2200,0" path="m7585,236r2201,e" filled="f" strokeweight=".20003mm">
              <v:path arrowok="t"/>
            </v:shape>
            <v:shape id="_x0000_s2051" style="position:absolute;left:9789;top:236;width:299;height:0" coordorigin="9789,236" coordsize="299,0" path="m9789,236r299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RES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VED FUR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ER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AT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r.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50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spacing w:val="-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14:paraId="7C73C719" w14:textId="77777777" w:rsidR="00D701B1" w:rsidRDefault="0000000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D701B1">
          <w:type w:val="continuous"/>
          <w:pgSz w:w="11920" w:h="16840"/>
          <w:pgMar w:top="540" w:right="680" w:bottom="280" w:left="420" w:header="720" w:footer="720" w:gutter="0"/>
          <w:cols w:num="2" w:space="720" w:equalWidth="0">
            <w:col w:w="7115" w:space="2602"/>
            <w:col w:w="1103"/>
          </w:cols>
        </w:sect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us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</w:p>
    <w:p w14:paraId="00A9F981" w14:textId="77777777" w:rsidR="00D701B1" w:rsidRDefault="00000000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sz w:val="18"/>
          <w:szCs w:val="18"/>
        </w:rPr>
        <w:t>Si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g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nt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z w:val="18"/>
          <w:szCs w:val="18"/>
        </w:rPr>
        <w:t>/S</w:t>
      </w:r>
      <w:r>
        <w:rPr>
          <w:rFonts w:ascii="Arial" w:eastAsia="Arial" w:hAnsi="Arial" w:cs="Arial"/>
          <w:b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ra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pacing w:val="5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</w:p>
    <w:p w14:paraId="13D5813D" w14:textId="77777777" w:rsidR="00D701B1" w:rsidRDefault="00000000">
      <w:pPr>
        <w:spacing w:before="10" w:line="200" w:lineRule="exact"/>
        <w:ind w:left="120" w:righ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unde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pedien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00CBBD8F" w14:textId="77777777" w:rsidR="00D701B1" w:rsidRDefault="00D701B1">
      <w:pPr>
        <w:spacing w:before="3" w:line="200" w:lineRule="exact"/>
      </w:pPr>
    </w:p>
    <w:p w14:paraId="2333BF00" w14:textId="77777777" w:rsidR="00D701B1" w:rsidRDefault="00000000">
      <w:pPr>
        <w:ind w:left="120" w:right="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VED FUR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&amp;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</w:t>
      </w:r>
      <w:r>
        <w:rPr>
          <w:rFonts w:ascii="Arial" w:eastAsia="Arial" w:hAnsi="Arial" w:cs="Arial"/>
          <w:spacing w:val="5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.</w:t>
      </w:r>
    </w:p>
    <w:p w14:paraId="13332CFF" w14:textId="77777777" w:rsidR="00D701B1" w:rsidRDefault="00000000">
      <w:pPr>
        <w:spacing w:before="1" w:line="200" w:lineRule="exact"/>
        <w:ind w:left="120" w:right="1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&amp;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D51ECA2" w14:textId="77777777" w:rsidR="00D701B1" w:rsidRDefault="00D701B1">
      <w:pPr>
        <w:spacing w:line="200" w:lineRule="exact"/>
      </w:pPr>
    </w:p>
    <w:p w14:paraId="3AEFCCF5" w14:textId="77777777" w:rsidR="00D701B1" w:rsidRDefault="00D701B1">
      <w:pPr>
        <w:spacing w:before="12" w:line="200" w:lineRule="exact"/>
      </w:pPr>
    </w:p>
    <w:p w14:paraId="1C969F22" w14:textId="77777777" w:rsidR="00D701B1" w:rsidRDefault="00000000">
      <w:pPr>
        <w:tabs>
          <w:tab w:val="left" w:pos="4600"/>
        </w:tabs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963A3CE" w14:textId="77777777" w:rsidR="00D701B1" w:rsidRDefault="00D701B1">
      <w:pPr>
        <w:spacing w:before="4" w:line="180" w:lineRule="exact"/>
        <w:rPr>
          <w:sz w:val="19"/>
          <w:szCs w:val="19"/>
        </w:rPr>
      </w:pPr>
    </w:p>
    <w:p w14:paraId="5E90087A" w14:textId="77777777" w:rsidR="00D701B1" w:rsidRDefault="00D701B1">
      <w:pPr>
        <w:spacing w:line="200" w:lineRule="exact"/>
      </w:pPr>
    </w:p>
    <w:p w14:paraId="56A206B6" w14:textId="77777777" w:rsidR="00D701B1" w:rsidRDefault="00D701B1">
      <w:pPr>
        <w:spacing w:line="200" w:lineRule="exact"/>
      </w:pPr>
    </w:p>
    <w:p w14:paraId="20E85E85" w14:textId="77777777" w:rsidR="00D701B1" w:rsidRDefault="00D701B1">
      <w:pPr>
        <w:spacing w:line="200" w:lineRule="exact"/>
        <w:sectPr w:rsidR="00D701B1">
          <w:type w:val="continuous"/>
          <w:pgSz w:w="11920" w:h="16840"/>
          <w:pgMar w:top="540" w:right="680" w:bottom="280" w:left="420" w:header="720" w:footer="720" w:gutter="0"/>
          <w:cols w:space="720"/>
        </w:sectPr>
      </w:pPr>
    </w:p>
    <w:p w14:paraId="0D7EC519" w14:textId="77777777" w:rsidR="00D701B1" w:rsidRDefault="00000000">
      <w:pPr>
        <w:tabs>
          <w:tab w:val="left" w:pos="2280"/>
        </w:tabs>
        <w:spacing w:before="37" w:line="200" w:lineRule="exact"/>
        <w:ind w:left="1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35C0D13" w14:textId="77777777" w:rsidR="00D701B1" w:rsidRDefault="00000000">
      <w:pPr>
        <w:tabs>
          <w:tab w:val="left" w:pos="2160"/>
        </w:tabs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D6E6633" w14:textId="77777777" w:rsidR="00D701B1" w:rsidRDefault="00000000">
      <w:pPr>
        <w:tabs>
          <w:tab w:val="left" w:pos="21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D701B1">
          <w:type w:val="continuous"/>
          <w:pgSz w:w="11920" w:h="16840"/>
          <w:pgMar w:top="540" w:right="680" w:bottom="280" w:left="420" w:header="720" w:footer="720" w:gutter="0"/>
          <w:cols w:num="3" w:space="720" w:equalWidth="0">
            <w:col w:w="2282" w:space="1439"/>
            <w:col w:w="2162" w:space="1438"/>
            <w:col w:w="3499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F537344" w14:textId="77777777" w:rsidR="00D701B1" w:rsidRDefault="00000000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  <w:sectPr w:rsidR="00D701B1">
          <w:type w:val="continuous"/>
          <w:pgSz w:w="11920" w:h="16840"/>
          <w:pgMar w:top="540" w:right="680" w:bottom="28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       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</w:p>
    <w:p w14:paraId="1F79CF26" w14:textId="77777777" w:rsidR="00D701B1" w:rsidRDefault="00D701B1">
      <w:pPr>
        <w:spacing w:before="9" w:line="180" w:lineRule="exact"/>
        <w:rPr>
          <w:sz w:val="18"/>
          <w:szCs w:val="18"/>
        </w:rPr>
      </w:pPr>
    </w:p>
    <w:p w14:paraId="1F0C974F" w14:textId="77777777" w:rsidR="00D701B1" w:rsidRDefault="00D701B1">
      <w:pPr>
        <w:spacing w:line="200" w:lineRule="exact"/>
      </w:pPr>
    </w:p>
    <w:p w14:paraId="41157582" w14:textId="77777777" w:rsidR="00D701B1" w:rsidRDefault="00D701B1">
      <w:pPr>
        <w:spacing w:line="200" w:lineRule="exact"/>
      </w:pPr>
    </w:p>
    <w:p w14:paraId="6F49E4D3" w14:textId="77777777" w:rsidR="00D701B1" w:rsidRDefault="00000000">
      <w:pPr>
        <w:spacing w:before="32"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List of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uthor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position w:val="-1"/>
          <w:sz w:val="22"/>
          <w:szCs w:val="22"/>
        </w:rPr>
        <w:t>zed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RUS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14:paraId="00DC6260" w14:textId="77777777" w:rsidR="00D701B1" w:rsidRDefault="00D701B1">
      <w:pPr>
        <w:spacing w:line="200" w:lineRule="exact"/>
      </w:pPr>
    </w:p>
    <w:p w14:paraId="21B6A9C2" w14:textId="77777777" w:rsidR="00D701B1" w:rsidRDefault="00D701B1">
      <w:pPr>
        <w:spacing w:before="18"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039"/>
        <w:gridCol w:w="2021"/>
        <w:gridCol w:w="5022"/>
      </w:tblGrid>
      <w:tr w:rsidR="00D701B1" w14:paraId="01E9BA80" w14:textId="77777777">
        <w:trPr>
          <w:trHeight w:hRule="exact" w:val="61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B49BF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1B691AAA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A7C7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27A143BA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0684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2BF6EEE4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5AE6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55A6FAA0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</w:tr>
      <w:tr w:rsidR="00D701B1" w14:paraId="494F03B0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62F7" w14:textId="77777777" w:rsidR="00D701B1" w:rsidRDefault="00D701B1">
            <w:pPr>
              <w:spacing w:line="200" w:lineRule="exact"/>
            </w:pPr>
          </w:p>
          <w:p w14:paraId="03758CDB" w14:textId="77777777" w:rsidR="00D701B1" w:rsidRDefault="00D701B1">
            <w:pPr>
              <w:spacing w:line="200" w:lineRule="exact"/>
            </w:pPr>
          </w:p>
          <w:p w14:paraId="4FA95FFC" w14:textId="77777777" w:rsidR="00D701B1" w:rsidRDefault="00D701B1">
            <w:pPr>
              <w:spacing w:line="200" w:lineRule="exact"/>
            </w:pPr>
          </w:p>
          <w:p w14:paraId="2FD429C1" w14:textId="77777777" w:rsidR="00D701B1" w:rsidRDefault="00D701B1">
            <w:pPr>
              <w:spacing w:before="16" w:line="280" w:lineRule="exact"/>
              <w:rPr>
                <w:sz w:val="28"/>
                <w:szCs w:val="28"/>
              </w:rPr>
            </w:pPr>
          </w:p>
          <w:p w14:paraId="79529778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9C5EF" w14:textId="77777777" w:rsidR="00D701B1" w:rsidRDefault="00D701B1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B5F07" w14:textId="77777777" w:rsidR="00D701B1" w:rsidRDefault="00D701B1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7D76" w14:textId="77777777" w:rsidR="00D701B1" w:rsidRDefault="00D701B1"/>
        </w:tc>
      </w:tr>
      <w:tr w:rsidR="00D701B1" w14:paraId="323F874A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D5F62" w14:textId="77777777" w:rsidR="00D701B1" w:rsidRDefault="00D701B1">
            <w:pPr>
              <w:spacing w:line="200" w:lineRule="exact"/>
            </w:pPr>
          </w:p>
          <w:p w14:paraId="6E513ABE" w14:textId="77777777" w:rsidR="00D701B1" w:rsidRDefault="00D701B1">
            <w:pPr>
              <w:spacing w:line="200" w:lineRule="exact"/>
            </w:pPr>
          </w:p>
          <w:p w14:paraId="3D478CE0" w14:textId="77777777" w:rsidR="00D701B1" w:rsidRDefault="00D701B1">
            <w:pPr>
              <w:spacing w:line="200" w:lineRule="exact"/>
            </w:pPr>
          </w:p>
          <w:p w14:paraId="7CF43EF8" w14:textId="77777777" w:rsidR="00D701B1" w:rsidRDefault="00D701B1">
            <w:pPr>
              <w:spacing w:before="16" w:line="280" w:lineRule="exact"/>
              <w:rPr>
                <w:sz w:val="28"/>
                <w:szCs w:val="28"/>
              </w:rPr>
            </w:pPr>
          </w:p>
          <w:p w14:paraId="4120A8E1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9216" w14:textId="77777777" w:rsidR="00D701B1" w:rsidRDefault="00D701B1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215E" w14:textId="77777777" w:rsidR="00D701B1" w:rsidRDefault="00D701B1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D0903" w14:textId="77777777" w:rsidR="00D701B1" w:rsidRDefault="00D701B1"/>
        </w:tc>
      </w:tr>
      <w:tr w:rsidR="00D701B1" w14:paraId="47A23A1F" w14:textId="77777777">
        <w:trPr>
          <w:trHeight w:hRule="exact" w:val="200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5FB7F" w14:textId="77777777" w:rsidR="00D701B1" w:rsidRDefault="00D701B1">
            <w:pPr>
              <w:spacing w:line="200" w:lineRule="exact"/>
            </w:pPr>
          </w:p>
          <w:p w14:paraId="13FE1A45" w14:textId="77777777" w:rsidR="00D701B1" w:rsidRDefault="00D701B1">
            <w:pPr>
              <w:spacing w:line="200" w:lineRule="exact"/>
            </w:pPr>
          </w:p>
          <w:p w14:paraId="16428875" w14:textId="77777777" w:rsidR="00D701B1" w:rsidRDefault="00D701B1">
            <w:pPr>
              <w:spacing w:line="200" w:lineRule="exact"/>
            </w:pPr>
          </w:p>
          <w:p w14:paraId="1179BD9C" w14:textId="77777777" w:rsidR="00D701B1" w:rsidRDefault="00D701B1">
            <w:pPr>
              <w:spacing w:before="16" w:line="280" w:lineRule="exact"/>
              <w:rPr>
                <w:sz w:val="28"/>
                <w:szCs w:val="28"/>
              </w:rPr>
            </w:pPr>
          </w:p>
          <w:p w14:paraId="066BB9A1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3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D128D" w14:textId="77777777" w:rsidR="00D701B1" w:rsidRDefault="00D701B1"/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DACDA" w14:textId="77777777" w:rsidR="00D701B1" w:rsidRDefault="00D701B1"/>
        </w:tc>
        <w:tc>
          <w:tcPr>
            <w:tcW w:w="5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E3F7" w14:textId="77777777" w:rsidR="00D701B1" w:rsidRDefault="00D701B1"/>
        </w:tc>
      </w:tr>
    </w:tbl>
    <w:p w14:paraId="359C845D" w14:textId="77777777" w:rsidR="00D701B1" w:rsidRDefault="00D701B1">
      <w:pPr>
        <w:spacing w:before="2" w:line="160" w:lineRule="exact"/>
        <w:rPr>
          <w:sz w:val="17"/>
          <w:szCs w:val="17"/>
        </w:rPr>
      </w:pPr>
    </w:p>
    <w:p w14:paraId="508EBA1A" w14:textId="77777777" w:rsidR="00D701B1" w:rsidRDefault="00D701B1">
      <w:pPr>
        <w:spacing w:line="200" w:lineRule="exact"/>
      </w:pPr>
    </w:p>
    <w:p w14:paraId="0E865AE1" w14:textId="77777777" w:rsidR="00D701B1" w:rsidRDefault="00000000">
      <w:pPr>
        <w:tabs>
          <w:tab w:val="left" w:pos="3380"/>
        </w:tabs>
        <w:spacing w:before="37"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3591EA3" w14:textId="77777777" w:rsidR="00D701B1" w:rsidRDefault="00D701B1">
      <w:pPr>
        <w:spacing w:line="200" w:lineRule="exact"/>
      </w:pPr>
    </w:p>
    <w:p w14:paraId="1CF93633" w14:textId="77777777" w:rsidR="00D701B1" w:rsidRDefault="00D701B1">
      <w:pPr>
        <w:spacing w:line="200" w:lineRule="exact"/>
      </w:pPr>
    </w:p>
    <w:p w14:paraId="1FA0F3FB" w14:textId="77777777" w:rsidR="00D701B1" w:rsidRDefault="00D701B1">
      <w:pPr>
        <w:spacing w:line="200" w:lineRule="exact"/>
      </w:pPr>
    </w:p>
    <w:p w14:paraId="7CBCB986" w14:textId="77777777" w:rsidR="00D701B1" w:rsidRDefault="00D701B1">
      <w:pPr>
        <w:spacing w:line="200" w:lineRule="exact"/>
      </w:pPr>
    </w:p>
    <w:p w14:paraId="6F26459C" w14:textId="77777777" w:rsidR="00D701B1" w:rsidRDefault="00D701B1">
      <w:pPr>
        <w:spacing w:line="200" w:lineRule="exact"/>
      </w:pPr>
    </w:p>
    <w:p w14:paraId="2A495C4C" w14:textId="77777777" w:rsidR="00D701B1" w:rsidRDefault="00D701B1">
      <w:pPr>
        <w:spacing w:before="10" w:line="200" w:lineRule="exact"/>
        <w:sectPr w:rsidR="00D701B1">
          <w:pgSz w:w="11920" w:h="16840"/>
          <w:pgMar w:top="900" w:right="220" w:bottom="280" w:left="420" w:header="710" w:footer="0" w:gutter="0"/>
          <w:cols w:space="720"/>
        </w:sectPr>
      </w:pPr>
    </w:p>
    <w:p w14:paraId="5B66955E" w14:textId="77777777" w:rsidR="00D701B1" w:rsidRDefault="00000000">
      <w:pPr>
        <w:tabs>
          <w:tab w:val="left" w:pos="2280"/>
        </w:tabs>
        <w:spacing w:before="37" w:line="200" w:lineRule="exact"/>
        <w:ind w:left="1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97D151D" w14:textId="77777777" w:rsidR="00D701B1" w:rsidRDefault="00000000">
      <w:pPr>
        <w:tabs>
          <w:tab w:val="left" w:pos="2160"/>
        </w:tabs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E9FA479" w14:textId="77777777" w:rsidR="00D701B1" w:rsidRDefault="00000000">
      <w:pPr>
        <w:tabs>
          <w:tab w:val="left" w:pos="21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D701B1">
          <w:type w:val="continuous"/>
          <w:pgSz w:w="11920" w:h="16840"/>
          <w:pgMar w:top="540" w:right="220" w:bottom="280" w:left="420" w:header="720" w:footer="720" w:gutter="0"/>
          <w:cols w:num="3" w:space="720" w:equalWidth="0">
            <w:col w:w="2282" w:space="1439"/>
            <w:col w:w="2162" w:space="1438"/>
            <w:col w:w="3959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6D756C81" w14:textId="77777777" w:rsidR="00D701B1" w:rsidRDefault="00000000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  <w:sectPr w:rsidR="00D701B1">
          <w:type w:val="continuous"/>
          <w:pgSz w:w="11920" w:h="16840"/>
          <w:pgMar w:top="540" w:right="220" w:bottom="280" w:left="42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       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</w:p>
    <w:p w14:paraId="4CD073B1" w14:textId="77777777" w:rsidR="00D701B1" w:rsidRDefault="00D701B1">
      <w:pPr>
        <w:spacing w:before="8" w:line="160" w:lineRule="exact"/>
        <w:rPr>
          <w:sz w:val="17"/>
          <w:szCs w:val="17"/>
        </w:rPr>
      </w:pPr>
    </w:p>
    <w:p w14:paraId="73F33D9E" w14:textId="77777777" w:rsidR="00D701B1" w:rsidRDefault="00D701B1">
      <w:pPr>
        <w:spacing w:line="200" w:lineRule="exact"/>
      </w:pPr>
    </w:p>
    <w:p w14:paraId="558FBAF4" w14:textId="77777777" w:rsidR="00D701B1" w:rsidRDefault="00D701B1">
      <w:pPr>
        <w:spacing w:line="200" w:lineRule="exact"/>
      </w:pPr>
    </w:p>
    <w:p w14:paraId="0603F37E" w14:textId="77777777" w:rsidR="00D701B1" w:rsidRDefault="00D701B1">
      <w:pPr>
        <w:spacing w:line="200" w:lineRule="exact"/>
      </w:pPr>
    </w:p>
    <w:p w14:paraId="60A0DBDF" w14:textId="77777777" w:rsidR="00D701B1" w:rsidRDefault="00D701B1">
      <w:pPr>
        <w:spacing w:line="200" w:lineRule="exact"/>
      </w:pPr>
    </w:p>
    <w:p w14:paraId="161FF592" w14:textId="77777777" w:rsidR="00D701B1" w:rsidRDefault="00000000">
      <w:pPr>
        <w:tabs>
          <w:tab w:val="left" w:pos="4560"/>
        </w:tabs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List of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LL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position w:val="-1"/>
          <w:sz w:val="22"/>
          <w:szCs w:val="22"/>
        </w:rPr>
        <w:t>E as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  <w:u w:val="single" w:color="000000"/>
        </w:rPr>
        <w:tab/>
      </w:r>
    </w:p>
    <w:p w14:paraId="631CA9AB" w14:textId="77777777" w:rsidR="00D701B1" w:rsidRDefault="00D701B1">
      <w:pPr>
        <w:spacing w:line="200" w:lineRule="exact"/>
      </w:pPr>
    </w:p>
    <w:p w14:paraId="5DA5F7D6" w14:textId="77777777" w:rsidR="00D701B1" w:rsidRDefault="00D701B1">
      <w:pPr>
        <w:spacing w:before="18" w:line="200" w:lineRule="exact"/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5852"/>
        <w:gridCol w:w="2521"/>
      </w:tblGrid>
      <w:tr w:rsidR="00D701B1" w14:paraId="71ADA40E" w14:textId="77777777">
        <w:trPr>
          <w:trHeight w:hRule="exact" w:val="612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1AA1A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7D878DB8" w14:textId="77777777" w:rsidR="00D701B1" w:rsidRDefault="00000000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Sr.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C9B9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53CB9E0A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ACBAF" w14:textId="77777777" w:rsidR="00D701B1" w:rsidRDefault="00D701B1">
            <w:pPr>
              <w:spacing w:before="5" w:line="180" w:lineRule="exact"/>
              <w:rPr>
                <w:sz w:val="19"/>
                <w:szCs w:val="19"/>
              </w:rPr>
            </w:pPr>
          </w:p>
          <w:p w14:paraId="12E4E18D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D701B1" w14:paraId="4BB94229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B9204" w14:textId="77777777" w:rsidR="00D701B1" w:rsidRDefault="00D701B1">
            <w:pPr>
              <w:spacing w:line="200" w:lineRule="exact"/>
            </w:pPr>
          </w:p>
          <w:p w14:paraId="789D70B3" w14:textId="77777777" w:rsidR="00D701B1" w:rsidRDefault="00D701B1">
            <w:pPr>
              <w:spacing w:line="200" w:lineRule="exact"/>
            </w:pPr>
          </w:p>
          <w:p w14:paraId="4AF98DA5" w14:textId="77777777" w:rsidR="00D701B1" w:rsidRDefault="00D701B1">
            <w:pPr>
              <w:spacing w:line="200" w:lineRule="exact"/>
            </w:pPr>
          </w:p>
          <w:p w14:paraId="62BBCE47" w14:textId="77777777" w:rsidR="00D701B1" w:rsidRDefault="00D701B1">
            <w:pPr>
              <w:spacing w:before="13" w:line="280" w:lineRule="exact"/>
              <w:rPr>
                <w:sz w:val="28"/>
                <w:szCs w:val="28"/>
              </w:rPr>
            </w:pPr>
          </w:p>
          <w:p w14:paraId="59E563BE" w14:textId="77777777" w:rsidR="00D701B1" w:rsidRDefault="00000000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043B8" w14:textId="77777777" w:rsidR="00D701B1" w:rsidRDefault="00D701B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2BF8F" w14:textId="77777777" w:rsidR="00D701B1" w:rsidRDefault="00D701B1">
            <w:pPr>
              <w:spacing w:line="200" w:lineRule="exact"/>
            </w:pPr>
          </w:p>
          <w:p w14:paraId="0C9BC95D" w14:textId="77777777" w:rsidR="00D701B1" w:rsidRDefault="00D701B1">
            <w:pPr>
              <w:spacing w:line="200" w:lineRule="exact"/>
            </w:pPr>
          </w:p>
          <w:p w14:paraId="4F88A44A" w14:textId="77777777" w:rsidR="00D701B1" w:rsidRDefault="00D701B1">
            <w:pPr>
              <w:spacing w:line="200" w:lineRule="exact"/>
            </w:pPr>
          </w:p>
          <w:p w14:paraId="48138ADE" w14:textId="77777777" w:rsidR="00D701B1" w:rsidRDefault="00D701B1">
            <w:pPr>
              <w:spacing w:before="13" w:line="280" w:lineRule="exact"/>
              <w:rPr>
                <w:sz w:val="28"/>
                <w:szCs w:val="28"/>
              </w:rPr>
            </w:pPr>
          </w:p>
          <w:p w14:paraId="30C33447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</w:tc>
      </w:tr>
      <w:tr w:rsidR="00D701B1" w14:paraId="162BBA6E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0BD8" w14:textId="77777777" w:rsidR="00D701B1" w:rsidRDefault="00D701B1">
            <w:pPr>
              <w:spacing w:line="200" w:lineRule="exact"/>
            </w:pPr>
          </w:p>
          <w:p w14:paraId="3DCF14FE" w14:textId="77777777" w:rsidR="00D701B1" w:rsidRDefault="00D701B1">
            <w:pPr>
              <w:spacing w:line="200" w:lineRule="exact"/>
            </w:pPr>
          </w:p>
          <w:p w14:paraId="4C651E9A" w14:textId="77777777" w:rsidR="00D701B1" w:rsidRDefault="00D701B1">
            <w:pPr>
              <w:spacing w:line="200" w:lineRule="exact"/>
            </w:pPr>
          </w:p>
          <w:p w14:paraId="5E53DAFA" w14:textId="77777777" w:rsidR="00D701B1" w:rsidRDefault="00D701B1">
            <w:pPr>
              <w:spacing w:before="14" w:line="280" w:lineRule="exact"/>
              <w:rPr>
                <w:sz w:val="28"/>
                <w:szCs w:val="28"/>
              </w:rPr>
            </w:pPr>
          </w:p>
          <w:p w14:paraId="52048B46" w14:textId="77777777" w:rsidR="00D701B1" w:rsidRDefault="00000000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F032" w14:textId="77777777" w:rsidR="00D701B1" w:rsidRDefault="00D701B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E79FD" w14:textId="77777777" w:rsidR="00D701B1" w:rsidRDefault="00D701B1">
            <w:pPr>
              <w:spacing w:line="200" w:lineRule="exact"/>
            </w:pPr>
          </w:p>
          <w:p w14:paraId="0EEAD839" w14:textId="77777777" w:rsidR="00D701B1" w:rsidRDefault="00D701B1">
            <w:pPr>
              <w:spacing w:line="200" w:lineRule="exact"/>
            </w:pPr>
          </w:p>
          <w:p w14:paraId="6275B91A" w14:textId="77777777" w:rsidR="00D701B1" w:rsidRDefault="00D701B1">
            <w:pPr>
              <w:spacing w:line="200" w:lineRule="exact"/>
            </w:pPr>
          </w:p>
          <w:p w14:paraId="594B15B3" w14:textId="77777777" w:rsidR="00D701B1" w:rsidRDefault="00D701B1">
            <w:pPr>
              <w:spacing w:before="14" w:line="280" w:lineRule="exact"/>
              <w:rPr>
                <w:sz w:val="28"/>
                <w:szCs w:val="28"/>
              </w:rPr>
            </w:pPr>
          </w:p>
          <w:p w14:paraId="308C6C83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</w:tc>
      </w:tr>
      <w:tr w:rsidR="00D701B1" w14:paraId="5280831B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BC376" w14:textId="77777777" w:rsidR="00D701B1" w:rsidRDefault="00D701B1">
            <w:pPr>
              <w:spacing w:line="200" w:lineRule="exact"/>
            </w:pPr>
          </w:p>
          <w:p w14:paraId="40A653DE" w14:textId="77777777" w:rsidR="00D701B1" w:rsidRDefault="00D701B1">
            <w:pPr>
              <w:spacing w:line="200" w:lineRule="exact"/>
            </w:pPr>
          </w:p>
          <w:p w14:paraId="47EC48DC" w14:textId="77777777" w:rsidR="00D701B1" w:rsidRDefault="00D701B1">
            <w:pPr>
              <w:spacing w:line="200" w:lineRule="exact"/>
            </w:pPr>
          </w:p>
          <w:p w14:paraId="4EB3F843" w14:textId="77777777" w:rsidR="00D701B1" w:rsidRDefault="00D701B1">
            <w:pPr>
              <w:spacing w:before="13" w:line="280" w:lineRule="exact"/>
              <w:rPr>
                <w:sz w:val="28"/>
                <w:szCs w:val="28"/>
              </w:rPr>
            </w:pPr>
          </w:p>
          <w:p w14:paraId="69480219" w14:textId="77777777" w:rsidR="00D701B1" w:rsidRDefault="00000000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5582B" w14:textId="77777777" w:rsidR="00D701B1" w:rsidRDefault="00D701B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305B" w14:textId="77777777" w:rsidR="00D701B1" w:rsidRDefault="00D701B1">
            <w:pPr>
              <w:spacing w:line="200" w:lineRule="exact"/>
            </w:pPr>
          </w:p>
          <w:p w14:paraId="280FD885" w14:textId="77777777" w:rsidR="00D701B1" w:rsidRDefault="00D701B1">
            <w:pPr>
              <w:spacing w:line="200" w:lineRule="exact"/>
            </w:pPr>
          </w:p>
          <w:p w14:paraId="02F22868" w14:textId="77777777" w:rsidR="00D701B1" w:rsidRDefault="00D701B1">
            <w:pPr>
              <w:spacing w:line="200" w:lineRule="exact"/>
            </w:pPr>
          </w:p>
          <w:p w14:paraId="1F04D934" w14:textId="77777777" w:rsidR="00D701B1" w:rsidRDefault="00D701B1">
            <w:pPr>
              <w:spacing w:before="13" w:line="280" w:lineRule="exact"/>
              <w:rPr>
                <w:sz w:val="28"/>
                <w:szCs w:val="28"/>
              </w:rPr>
            </w:pPr>
          </w:p>
          <w:p w14:paraId="180D54F2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</w:tc>
      </w:tr>
      <w:tr w:rsidR="00D701B1" w14:paraId="3B1FCF4C" w14:textId="77777777">
        <w:trPr>
          <w:trHeight w:hRule="exact" w:val="2009"/>
        </w:trPr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8FAE" w14:textId="77777777" w:rsidR="00D701B1" w:rsidRDefault="00D701B1">
            <w:pPr>
              <w:spacing w:line="200" w:lineRule="exact"/>
            </w:pPr>
          </w:p>
          <w:p w14:paraId="59BEDD20" w14:textId="77777777" w:rsidR="00D701B1" w:rsidRDefault="00D701B1">
            <w:pPr>
              <w:spacing w:line="200" w:lineRule="exact"/>
            </w:pPr>
          </w:p>
          <w:p w14:paraId="0A360971" w14:textId="77777777" w:rsidR="00D701B1" w:rsidRDefault="00D701B1">
            <w:pPr>
              <w:spacing w:line="200" w:lineRule="exact"/>
            </w:pPr>
          </w:p>
          <w:p w14:paraId="5614EE58" w14:textId="77777777" w:rsidR="00D701B1" w:rsidRDefault="00D701B1">
            <w:pPr>
              <w:spacing w:before="13" w:line="280" w:lineRule="exact"/>
              <w:rPr>
                <w:sz w:val="28"/>
                <w:szCs w:val="28"/>
              </w:rPr>
            </w:pPr>
          </w:p>
          <w:p w14:paraId="7C088BF1" w14:textId="77777777" w:rsidR="00D701B1" w:rsidRDefault="00000000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4.</w:t>
            </w:r>
          </w:p>
        </w:tc>
        <w:tc>
          <w:tcPr>
            <w:tcW w:w="5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DA4EB" w14:textId="77777777" w:rsidR="00D701B1" w:rsidRDefault="00D701B1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CBBB1" w14:textId="77777777" w:rsidR="00D701B1" w:rsidRDefault="00D701B1">
            <w:pPr>
              <w:spacing w:line="200" w:lineRule="exact"/>
            </w:pPr>
          </w:p>
          <w:p w14:paraId="08193392" w14:textId="77777777" w:rsidR="00D701B1" w:rsidRDefault="00D701B1">
            <w:pPr>
              <w:spacing w:line="200" w:lineRule="exact"/>
            </w:pPr>
          </w:p>
          <w:p w14:paraId="49DC1957" w14:textId="77777777" w:rsidR="00D701B1" w:rsidRDefault="00D701B1">
            <w:pPr>
              <w:spacing w:line="200" w:lineRule="exact"/>
            </w:pPr>
          </w:p>
          <w:p w14:paraId="1BC50C61" w14:textId="77777777" w:rsidR="00D701B1" w:rsidRDefault="00D701B1">
            <w:pPr>
              <w:spacing w:before="13" w:line="280" w:lineRule="exact"/>
              <w:rPr>
                <w:sz w:val="28"/>
                <w:szCs w:val="28"/>
              </w:rPr>
            </w:pPr>
          </w:p>
          <w:p w14:paraId="71789CAF" w14:textId="77777777" w:rsidR="00D701B1" w:rsidRDefault="00000000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</w:p>
        </w:tc>
      </w:tr>
    </w:tbl>
    <w:p w14:paraId="4E607BD6" w14:textId="77777777" w:rsidR="00D701B1" w:rsidRDefault="00D701B1">
      <w:pPr>
        <w:spacing w:before="9" w:line="160" w:lineRule="exact"/>
        <w:rPr>
          <w:sz w:val="16"/>
          <w:szCs w:val="16"/>
        </w:rPr>
      </w:pPr>
    </w:p>
    <w:p w14:paraId="667BA9CA" w14:textId="77777777" w:rsidR="00D701B1" w:rsidRDefault="00D701B1">
      <w:pPr>
        <w:spacing w:line="200" w:lineRule="exact"/>
      </w:pPr>
    </w:p>
    <w:p w14:paraId="312D9D8C" w14:textId="77777777" w:rsidR="00D701B1" w:rsidRDefault="00000000">
      <w:pPr>
        <w:tabs>
          <w:tab w:val="left" w:pos="3360"/>
        </w:tabs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3E01E4AB" w14:textId="77777777" w:rsidR="00D701B1" w:rsidRDefault="00D701B1">
      <w:pPr>
        <w:spacing w:line="200" w:lineRule="exact"/>
      </w:pPr>
    </w:p>
    <w:p w14:paraId="69AE41AB" w14:textId="77777777" w:rsidR="00D701B1" w:rsidRDefault="00D701B1">
      <w:pPr>
        <w:spacing w:line="200" w:lineRule="exact"/>
      </w:pPr>
    </w:p>
    <w:p w14:paraId="5D1A3D3F" w14:textId="77777777" w:rsidR="00D701B1" w:rsidRDefault="00D701B1">
      <w:pPr>
        <w:spacing w:line="200" w:lineRule="exact"/>
      </w:pPr>
    </w:p>
    <w:p w14:paraId="52AC8AF4" w14:textId="77777777" w:rsidR="00D701B1" w:rsidRDefault="00D701B1">
      <w:pPr>
        <w:spacing w:line="200" w:lineRule="exact"/>
      </w:pPr>
    </w:p>
    <w:p w14:paraId="405B9027" w14:textId="77777777" w:rsidR="00D701B1" w:rsidRDefault="00D701B1">
      <w:pPr>
        <w:spacing w:before="4" w:line="200" w:lineRule="exact"/>
        <w:sectPr w:rsidR="00D701B1">
          <w:pgSz w:w="11920" w:h="16840"/>
          <w:pgMar w:top="900" w:right="1240" w:bottom="280" w:left="440" w:header="710" w:footer="0" w:gutter="0"/>
          <w:cols w:space="720"/>
        </w:sectPr>
      </w:pPr>
    </w:p>
    <w:p w14:paraId="13B5F606" w14:textId="77777777" w:rsidR="00D701B1" w:rsidRDefault="00000000">
      <w:pPr>
        <w:tabs>
          <w:tab w:val="left" w:pos="2260"/>
        </w:tabs>
        <w:spacing w:before="37" w:line="200" w:lineRule="exact"/>
        <w:ind w:left="10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6ABED17" w14:textId="77777777" w:rsidR="00D701B1" w:rsidRDefault="00000000">
      <w:pPr>
        <w:tabs>
          <w:tab w:val="left" w:pos="2160"/>
        </w:tabs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4CB36BF0" w14:textId="77777777" w:rsidR="00D701B1" w:rsidRDefault="00000000">
      <w:pPr>
        <w:tabs>
          <w:tab w:val="left" w:pos="2160"/>
        </w:tabs>
        <w:spacing w:before="37" w:line="200" w:lineRule="exact"/>
        <w:rPr>
          <w:rFonts w:ascii="Arial" w:eastAsia="Arial" w:hAnsi="Arial" w:cs="Arial"/>
          <w:sz w:val="18"/>
          <w:szCs w:val="18"/>
        </w:rPr>
        <w:sectPr w:rsidR="00D701B1">
          <w:type w:val="continuous"/>
          <w:pgSz w:w="11920" w:h="16840"/>
          <w:pgMar w:top="540" w:right="1240" w:bottom="280" w:left="440" w:header="720" w:footer="720" w:gutter="0"/>
          <w:cols w:num="3" w:space="720" w:equalWidth="0">
            <w:col w:w="2262" w:space="1439"/>
            <w:col w:w="2162" w:space="1438"/>
            <w:col w:w="2939"/>
          </w:cols>
        </w:sectPr>
      </w:pPr>
      <w:r>
        <w:br w:type="column"/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r.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_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A40B533" w14:textId="77777777" w:rsidR="00D701B1" w:rsidRDefault="00000000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e                                                          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Tru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e</w:t>
      </w:r>
      <w:proofErr w:type="spellEnd"/>
    </w:p>
    <w:sectPr w:rsidR="00D701B1">
      <w:type w:val="continuous"/>
      <w:pgSz w:w="11920" w:h="16840"/>
      <w:pgMar w:top="540" w:right="12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7D14" w14:textId="77777777" w:rsidR="00EA7BCF" w:rsidRDefault="00EA7BCF">
      <w:r>
        <w:separator/>
      </w:r>
    </w:p>
  </w:endnote>
  <w:endnote w:type="continuationSeparator" w:id="0">
    <w:p w14:paraId="16658163" w14:textId="77777777" w:rsidR="00EA7BCF" w:rsidRDefault="00EA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2B07" w14:textId="77777777" w:rsidR="00EA7BCF" w:rsidRDefault="00EA7BCF">
      <w:r>
        <w:separator/>
      </w:r>
    </w:p>
  </w:footnote>
  <w:footnote w:type="continuationSeparator" w:id="0">
    <w:p w14:paraId="4D091586" w14:textId="77777777" w:rsidR="00EA7BCF" w:rsidRDefault="00EA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D596" w14:textId="77777777" w:rsidR="00D701B1" w:rsidRDefault="00000000">
    <w:pPr>
      <w:spacing w:line="200" w:lineRule="exact"/>
    </w:pPr>
    <w:r>
      <w:pict w14:anchorId="259271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pt;margin-top:35.5pt;width:63.6pt;height:11pt;z-index:-251658752;mso-position-horizontal-relative:page;mso-position-vertical-relative:page" filled="f" stroked="f">
          <v:textbox inset="0,0,0,0">
            <w:txbxContent>
              <w:p w14:paraId="7E16B8D0" w14:textId="77777777" w:rsidR="00D701B1" w:rsidRDefault="00000000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Le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7BA"/>
    <w:multiLevelType w:val="multilevel"/>
    <w:tmpl w:val="607CD2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3138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B1"/>
    <w:rsid w:val="001C2EED"/>
    <w:rsid w:val="009E2D00"/>
    <w:rsid w:val="00D701B1"/>
    <w:rsid w:val="00E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204E1274"/>
  <w15:docId w15:val="{2D4416B0-E1C5-484E-817B-C9916B88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5283</Characters>
  <Application>Microsoft Office Word</Application>
  <DocSecurity>0</DocSecurity>
  <Lines>352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Mishra</dc:creator>
  <cp:lastModifiedBy>Demat Vardhaman</cp:lastModifiedBy>
  <cp:revision>2</cp:revision>
  <dcterms:created xsi:type="dcterms:W3CDTF">2022-11-05T14:31:00Z</dcterms:created>
  <dcterms:modified xsi:type="dcterms:W3CDTF">2022-11-05T14:31:00Z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f1650a622e54f1479b268cceb4a3ecab5b8e762a0fb8b4ba196ed990d7cf3d23</vt:lpwstr>
  </property>
</Properties>
</file>